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>ТАЛАЛИХИНСКОГО МУНИЦИПАЛЬНОГО ОБРАЗОВАНИЯ</w:t>
      </w:r>
    </w:p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4149" w:rsidRPr="00DC4149" w:rsidRDefault="00DC4149" w:rsidP="00DC4149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от 29 декабря 2017 года № 37</w:t>
      </w: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                               </w:t>
      </w:r>
      <w:r w:rsidR="00C66E69">
        <w:rPr>
          <w:rFonts w:ascii="Times New Roman" w:hAnsi="Times New Roman" w:cs="Times New Roman"/>
          <w:b/>
          <w:sz w:val="27"/>
          <w:szCs w:val="27"/>
          <w:lang w:eastAsia="ru-RU"/>
        </w:rPr>
        <w:t>с.</w:t>
      </w: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>Талалихино</w:t>
      </w:r>
    </w:p>
    <w:p w:rsidR="00DC4149" w:rsidRPr="00DC4149" w:rsidRDefault="00DC4149" w:rsidP="00DC4149">
      <w:pPr>
        <w:spacing w:line="240" w:lineRule="auto"/>
        <w:ind w:left="360" w:right="0" w:firstLine="0"/>
        <w:jc w:val="left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DC4149" w:rsidRPr="00DC4149" w:rsidTr="005A3B66">
        <w:tc>
          <w:tcPr>
            <w:tcW w:w="5778" w:type="dxa"/>
          </w:tcPr>
          <w:p w:rsidR="00DC4149" w:rsidRPr="00DC4149" w:rsidRDefault="00DC4149" w:rsidP="00DC4149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7"/>
                <w:szCs w:val="27"/>
              </w:rPr>
            </w:pPr>
            <w:r w:rsidRPr="00DC414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утверждении муниципальной программы комплексного развития систем коммунальной  инфраструктуры Талалихинского муниципального образования Вольского муниципального район Саратовской области</w:t>
            </w:r>
            <w:r w:rsidRPr="00DC4149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2032 годы</w:t>
            </w:r>
          </w:p>
          <w:p w:rsidR="00DC4149" w:rsidRPr="00DC4149" w:rsidRDefault="00DC4149" w:rsidP="00DC4149">
            <w:pPr>
              <w:spacing w:line="240" w:lineRule="auto"/>
              <w:ind w:left="66" w:right="0" w:firstLine="0"/>
              <w:jc w:val="lef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4149" w:rsidRPr="00DC4149" w:rsidRDefault="00DC4149" w:rsidP="00DC4149">
      <w:pPr>
        <w:spacing w:line="240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sz w:val="27"/>
          <w:szCs w:val="27"/>
          <w:lang w:eastAsia="ru-RU"/>
        </w:rPr>
        <w:t xml:space="preserve">       В соответствии со ст.8 Градостроительного Кодекса РФ, Бюджетным Кодексом РФ, Федеральным  законом от 06.10.2003 г. № 131-ФЗ «Об общих принципах организации местного самоуправления в Российской Федерации»,  Постановлением Правительства Российской Федерации от 14 июня 2013 г. №502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DC4149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основании </w:t>
      </w:r>
      <w:r w:rsidRPr="00DC4149">
        <w:rPr>
          <w:rFonts w:ascii="Times New Roman" w:hAnsi="Times New Roman" w:cs="Times New Roman"/>
          <w:sz w:val="27"/>
          <w:szCs w:val="27"/>
          <w:lang w:eastAsia="ru-RU"/>
        </w:rPr>
        <w:t>статьи 30 Устава Талалихинского муниципального образования,</w:t>
      </w:r>
    </w:p>
    <w:p w:rsidR="00DC4149" w:rsidRPr="00DC4149" w:rsidRDefault="00DC4149" w:rsidP="00DC4149">
      <w:pPr>
        <w:spacing w:line="240" w:lineRule="auto"/>
        <w:ind w:left="0" w:right="0"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DC4149" w:rsidRPr="00DC4149" w:rsidRDefault="00DC4149" w:rsidP="00DC4149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sz w:val="27"/>
          <w:szCs w:val="27"/>
          <w:lang w:eastAsia="ru-RU"/>
        </w:rPr>
        <w:t>1. Утвердить муниципальную программу комплексного развития систем коммунальной инфраструктуры Талалихинского муниципального образования Вольского муниципального район Саратовской области</w:t>
      </w:r>
      <w:r w:rsidRPr="00DC4149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DC4149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DC4149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DC4149">
        <w:rPr>
          <w:rFonts w:ascii="Times New Roman" w:hAnsi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DC4149" w:rsidRPr="00DC4149" w:rsidRDefault="00DC4149" w:rsidP="00DC4149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sz w:val="27"/>
          <w:szCs w:val="27"/>
          <w:lang w:eastAsia="ru-RU"/>
        </w:rPr>
        <w:t>2. Установить, что в ходе реализации муниципальной программы комплексного развития систем коммунальной инфраструктуры Талалихинского муниципального образования Вольского муниципального район Саратовской области</w:t>
      </w:r>
      <w:r w:rsidRPr="00DC4149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DC4149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DC4149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DC4149">
        <w:rPr>
          <w:rFonts w:ascii="Times New Roman" w:hAnsi="Times New Roman" w:cs="Times New Roman"/>
          <w:sz w:val="27"/>
          <w:szCs w:val="27"/>
          <w:lang w:eastAsia="ru-RU"/>
        </w:rPr>
        <w:t>ежегодной корректировке подлежат мероприятия и объемы их финансирования с учетом возможностей средств бюджета Талалихинского муниципального образования.</w:t>
      </w:r>
    </w:p>
    <w:p w:rsidR="00DC4149" w:rsidRPr="00DC4149" w:rsidRDefault="00DC4149" w:rsidP="00DC4149">
      <w:pPr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sz w:val="27"/>
          <w:szCs w:val="27"/>
          <w:lang w:eastAsia="ru-RU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DC4149">
          <w:rPr>
            <w:rFonts w:ascii="Times New Roman" w:hAnsi="Times New Roman" w:cs="Times New Roman"/>
            <w:sz w:val="27"/>
            <w:szCs w:val="27"/>
            <w:u w:val="single"/>
            <w:lang w:val="en-US" w:eastAsia="ru-RU"/>
          </w:rPr>
          <w:t>www</w:t>
        </w:r>
        <w:r w:rsidRPr="00DC4149">
          <w:rPr>
            <w:rFonts w:ascii="Times New Roman" w:hAnsi="Times New Roman" w:cs="Times New Roman"/>
            <w:sz w:val="27"/>
            <w:szCs w:val="27"/>
            <w:u w:val="single"/>
            <w:lang w:eastAsia="ru-RU"/>
          </w:rPr>
          <w:t>.Вольск.РФ</w:t>
        </w:r>
      </w:hyperlink>
      <w:r w:rsidRPr="00DC4149">
        <w:rPr>
          <w:rFonts w:ascii="Times New Roman" w:hAnsi="Times New Roman" w:cs="Times New Roman"/>
          <w:sz w:val="27"/>
          <w:szCs w:val="27"/>
          <w:lang w:eastAsia="ru-RU"/>
        </w:rPr>
        <w:t xml:space="preserve"> и в газете «Вольский Деловой Вестник». </w:t>
      </w:r>
    </w:p>
    <w:p w:rsidR="00DC4149" w:rsidRPr="00DC4149" w:rsidRDefault="00DC4149" w:rsidP="00DC4149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sz w:val="27"/>
          <w:szCs w:val="27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DC4149" w:rsidRPr="00DC4149" w:rsidRDefault="00DC4149" w:rsidP="00DC4149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sz w:val="27"/>
          <w:szCs w:val="27"/>
          <w:lang w:eastAsia="ru-RU"/>
        </w:rPr>
        <w:t>5. Контроль за исполнением настоящего постановления оставляю за собой.</w:t>
      </w:r>
    </w:p>
    <w:p w:rsidR="00DC4149" w:rsidRDefault="00DC4149" w:rsidP="00DC4149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C4149" w:rsidRPr="00DC4149" w:rsidRDefault="00DC4149" w:rsidP="00DC4149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C4149" w:rsidRPr="00DC4149" w:rsidRDefault="00DC4149" w:rsidP="00DC4149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>Глава Талалихинского  муниципального образования,</w:t>
      </w:r>
    </w:p>
    <w:p w:rsidR="00DC4149" w:rsidRPr="00DC4149" w:rsidRDefault="00DC4149" w:rsidP="00DC4149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C4149" w:rsidRPr="00DC4149" w:rsidRDefault="00DC4149" w:rsidP="00DC4149">
      <w:pPr>
        <w:spacing w:line="240" w:lineRule="auto"/>
        <w:ind w:left="0" w:right="0" w:firstLine="0"/>
        <w:jc w:val="left"/>
        <w:rPr>
          <w:rFonts w:cs="Times New Roman"/>
          <w:b/>
          <w:sz w:val="27"/>
          <w:szCs w:val="27"/>
          <w:lang w:eastAsia="ru-RU"/>
        </w:rPr>
      </w:pP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Талалихинского муниципального образования                     </w:t>
      </w:r>
      <w:r w:rsidR="00C66E6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DC414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Д.К.Агрусьев </w:t>
      </w:r>
    </w:p>
    <w:p w:rsidR="00DC4149" w:rsidRDefault="00DC4149" w:rsidP="00DC4149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4149" w:rsidRDefault="00DC4149" w:rsidP="00DC4149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4149" w:rsidRPr="00DC4149" w:rsidRDefault="00DC4149" w:rsidP="00DC4149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DC414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D54F46" w:rsidRPr="00DC4149" w:rsidRDefault="00DC4149" w:rsidP="00DC4149">
      <w:pPr>
        <w:pStyle w:val="afff5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Талалихинского муниципального образования  от 29.12.2017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 37</w:t>
      </w:r>
      <w:r w:rsidR="0080249D" w:rsidRPr="00DC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46" w:rsidRPr="00DC4149" w:rsidRDefault="00D54F46" w:rsidP="00DC4149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C66E69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E69" w:rsidRDefault="00C66E69" w:rsidP="00C66E69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E69" w:rsidRDefault="00C66E69" w:rsidP="00C66E69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E69" w:rsidRPr="00DC4149" w:rsidRDefault="00C66E69" w:rsidP="00C66E69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DC4149" w:rsidRDefault="00D54F46" w:rsidP="00C66E6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D54F46" w:rsidRPr="00DC4149" w:rsidRDefault="00D54F46" w:rsidP="00C66E6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D54F46" w:rsidRPr="00DC4149" w:rsidRDefault="00EE6376" w:rsidP="00C66E6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Талалихинского</w:t>
      </w:r>
      <w:r w:rsidR="00B503D7"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597F7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 ОБРАЗОВАНИЯ</w:t>
      </w:r>
    </w:p>
    <w:p w:rsidR="00621ACE" w:rsidRPr="00DC4149" w:rsidRDefault="006409E0" w:rsidP="00C66E6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</w:t>
      </w:r>
      <w:r w:rsidR="00621ACE"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</w:t>
      </w:r>
      <w:r w:rsidR="00D34B6B"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D54F46"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D54F46" w:rsidRPr="00DC4149" w:rsidRDefault="00E458D6" w:rsidP="00C66E6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  <w:r w:rsidR="00D54F46"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D54F46" w:rsidRPr="00DC4149" w:rsidRDefault="00D54F46" w:rsidP="00C66E69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 w:rsidR="0019326D"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E458D6"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DC4149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458" w:rsidRPr="00DC4149" w:rsidRDefault="00692458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F76" w:rsidRPr="00DC4149" w:rsidRDefault="00597F76" w:rsidP="00DC41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597F7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97F76" w:rsidRPr="00DC4149" w:rsidRDefault="00597F76" w:rsidP="00597F7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1"/>
        <w:gridCol w:w="992"/>
      </w:tblGrid>
      <w:tr w:rsidR="00533285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DC4149" w:rsidRDefault="00533285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DC4149" w:rsidRDefault="00860E6A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программы комплексного развития систем коммунальной инфраструктуры </w:t>
            </w:r>
            <w:r w:rsidR="005A3B66" w:rsidRPr="005A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Талалихинского муниципального образования Вольского муниципального район Саратовской области</w:t>
            </w:r>
            <w:r w:rsidR="005A3B66" w:rsidRPr="005A3B66"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  <w:t xml:space="preserve"> </w:t>
            </w:r>
            <w:r w:rsidR="005A3B66" w:rsidRPr="005A3B66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B3022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EE6376" w:rsidRPr="00DC414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="00B503D7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E0" w:rsidRPr="00DC4149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B3022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B3022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B3022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16241D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860E6A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860E6A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0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860E6A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EE6376" w:rsidRPr="00DC414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="00B503D7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C9354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860E6A" w:rsidP="00C9354C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C9354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81F7D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81F7D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B3204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B3204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2458" w:rsidRPr="00DC4149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92458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610FE9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2458" w:rsidRPr="00DC4149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DC4149" w:rsidRDefault="00692458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DC4149" w:rsidRDefault="00DE23C1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3285" w:rsidRPr="00DC4149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DC4149" w:rsidRDefault="00533285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ОБОСНОВЫВАЮЩИЙ </w:t>
            </w:r>
            <w:r w:rsidR="00D34B6B" w:rsidRPr="00DC41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C4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DC4149" w:rsidRDefault="002411F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2458" w:rsidRPr="00DC4149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DC4149" w:rsidRDefault="00692458" w:rsidP="00DC4149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DC4149" w:rsidRDefault="002411F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shd w:val="clear" w:color="auto" w:fill="FFFFF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EE6376" w:rsidRPr="00DC414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="00B503D7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2411FC" w:rsidP="002411FC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F5132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094D7A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285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Pr="00DC4149" w:rsidRDefault="00533285" w:rsidP="00DC4149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DC4149" w:rsidRDefault="00F5132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B6B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F5132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F5132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59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Сбор и вывоз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F5132C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513F92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780BF8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780BF8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1A345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1A345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787D98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CA5D5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92458" w:rsidRPr="00DC4149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DC4149" w:rsidRDefault="00692458" w:rsidP="00DC4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3285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DC4149" w:rsidRDefault="00CA5D57" w:rsidP="00DC4149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D54F46" w:rsidRPr="00DC4149" w:rsidRDefault="00D54F46" w:rsidP="00DC4149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DC4149" w:rsidSect="005A3B66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113" w:gutter="0"/>
          <w:cols w:space="708"/>
          <w:titlePg/>
          <w:docGrid w:linePitch="360"/>
        </w:sectPr>
      </w:pPr>
    </w:p>
    <w:p w:rsidR="00D54F46" w:rsidRDefault="00D54F46" w:rsidP="00DC414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77049" w:rsidRDefault="00677049" w:rsidP="00DC414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77049" w:rsidRDefault="00D54F46" w:rsidP="0067704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677049">
        <w:rPr>
          <w:rFonts w:ascii="Times New Roman" w:hAnsi="Times New Roman" w:cs="Times New Roman"/>
          <w:sz w:val="27"/>
          <w:szCs w:val="27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 w:rsidRPr="0067704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67704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54F46" w:rsidRPr="00677049" w:rsidRDefault="00D54F46" w:rsidP="0067704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677049">
        <w:rPr>
          <w:rFonts w:ascii="Times New Roman" w:hAnsi="Times New Roman" w:cs="Times New Roman"/>
          <w:sz w:val="27"/>
          <w:szCs w:val="27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EE6376" w:rsidRPr="00677049">
        <w:rPr>
          <w:rFonts w:ascii="Times New Roman" w:hAnsi="Times New Roman" w:cs="Times New Roman"/>
          <w:sz w:val="27"/>
          <w:szCs w:val="27"/>
        </w:rPr>
        <w:t>Талалихинского</w:t>
      </w:r>
      <w:r w:rsidR="00B503D7" w:rsidRPr="0067704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77049">
        <w:rPr>
          <w:rFonts w:ascii="Times New Roman" w:hAnsi="Times New Roman" w:cs="Times New Roman"/>
          <w:sz w:val="27"/>
          <w:szCs w:val="27"/>
        </w:rPr>
        <w:t xml:space="preserve"> </w:t>
      </w:r>
      <w:r w:rsidR="006409E0" w:rsidRPr="00677049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  <w:r w:rsidRPr="00677049">
        <w:rPr>
          <w:rFonts w:ascii="Times New Roman" w:hAnsi="Times New Roman" w:cs="Times New Roman"/>
          <w:sz w:val="27"/>
          <w:szCs w:val="27"/>
        </w:rPr>
        <w:t>.</w:t>
      </w:r>
    </w:p>
    <w:p w:rsidR="00D54F46" w:rsidRPr="00677049" w:rsidRDefault="00D54F46" w:rsidP="0067704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677049">
        <w:rPr>
          <w:rFonts w:ascii="Times New Roman" w:hAnsi="Times New Roman" w:cs="Times New Roman"/>
          <w:sz w:val="27"/>
          <w:szCs w:val="27"/>
        </w:rPr>
        <w:t xml:space="preserve">Программа комплексного развития систем коммунальной инфраструктуры </w:t>
      </w:r>
      <w:r w:rsidR="005A3B66" w:rsidRPr="00677049">
        <w:rPr>
          <w:rFonts w:ascii="Times New Roman" w:hAnsi="Times New Roman" w:cs="Times New Roman"/>
          <w:sz w:val="27"/>
          <w:szCs w:val="27"/>
          <w:lang w:eastAsia="ru-RU"/>
        </w:rPr>
        <w:t>Талалихинского муниципального образования Вольского муниципального район Саратовской области</w:t>
      </w:r>
      <w:r w:rsidR="005A3B66" w:rsidRPr="00677049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="005A3B66" w:rsidRPr="00677049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677049">
        <w:rPr>
          <w:rFonts w:ascii="Times New Roman" w:hAnsi="Times New Roman" w:cs="Times New Roman"/>
          <w:sz w:val="27"/>
          <w:szCs w:val="27"/>
        </w:rPr>
        <w:t xml:space="preserve"> (далее - Программа) разработана на основании следующих документов: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Градостроительный кодекс Российской Федерации;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Федеральный закон от 07.12.2011 № 416-ФЗ «О водоснабжении и водоотведении»;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Федеральный закон от 27.07.2010 № 190-ФЗ  «О теплоснабжении»;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Федеральный закон от 24.06.1998 № 89-ФЗ  «Об отходах производства и потребления»;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Постановление Правительства Росси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>йской Федерации от 14.06.2013 №</w:t>
      </w:r>
      <w:r w:rsidRPr="00677049">
        <w:rPr>
          <w:rFonts w:ascii="Times New Roman" w:eastAsia="Calibri" w:hAnsi="Times New Roman" w:cs="Times New Roman"/>
          <w:sz w:val="27"/>
          <w:szCs w:val="27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677049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458D6" w:rsidRDefault="00E458D6" w:rsidP="00677049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77049">
        <w:rPr>
          <w:rFonts w:ascii="Times New Roman" w:eastAsia="Calibri" w:hAnsi="Times New Roman" w:cs="Times New Roman"/>
          <w:sz w:val="27"/>
          <w:szCs w:val="27"/>
        </w:rPr>
        <w:t>-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77049">
        <w:rPr>
          <w:rFonts w:ascii="Times New Roman" w:eastAsia="Calibri" w:hAnsi="Times New Roman" w:cs="Times New Roman"/>
          <w:sz w:val="27"/>
          <w:szCs w:val="27"/>
        </w:rPr>
        <w:t xml:space="preserve">Приказ Министерства регионального развития Российской Федерации от 10.10.2007 года № 100 «Об утверждении Методических рекомендаций по </w:t>
      </w:r>
      <w:r w:rsidRPr="00677049">
        <w:rPr>
          <w:rFonts w:ascii="Times New Roman" w:eastAsia="Calibri" w:hAnsi="Times New Roman" w:cs="Times New Roman"/>
          <w:sz w:val="27"/>
          <w:szCs w:val="27"/>
        </w:rPr>
        <w:lastRenderedPageBreak/>
        <w:t>подготовке технических заданий по разработке инвестиционных программ орган</w:t>
      </w:r>
      <w:r w:rsidR="005A3B66" w:rsidRPr="00677049">
        <w:rPr>
          <w:rFonts w:ascii="Times New Roman" w:eastAsia="Calibri" w:hAnsi="Times New Roman" w:cs="Times New Roman"/>
          <w:sz w:val="27"/>
          <w:szCs w:val="27"/>
        </w:rPr>
        <w:t>изаций коммунального комплекса».</w:t>
      </w:r>
    </w:p>
    <w:p w:rsidR="00677049" w:rsidRPr="00677049" w:rsidRDefault="00677049" w:rsidP="00677049">
      <w:pPr>
        <w:tabs>
          <w:tab w:val="left" w:pos="0"/>
        </w:tabs>
        <w:spacing w:line="240" w:lineRule="auto"/>
        <w:ind w:right="0" w:firstLine="567"/>
        <w:contextualSpacing/>
        <w:rPr>
          <w:sz w:val="27"/>
          <w:szCs w:val="27"/>
        </w:rPr>
      </w:pPr>
    </w:p>
    <w:p w:rsidR="00D54F46" w:rsidRPr="00DC4149" w:rsidRDefault="00D54F46" w:rsidP="00DC4149">
      <w:pPr>
        <w:pStyle w:val="afff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комплексного развития систем коммунальной инфраструктуры </w:t>
      </w:r>
      <w:r w:rsidR="00EE6376" w:rsidRPr="00DC4149">
        <w:rPr>
          <w:rFonts w:ascii="Times New Roman" w:hAnsi="Times New Roman" w:cs="Times New Roman"/>
          <w:b/>
          <w:bCs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B66" w:rsidRPr="005A3B66">
        <w:rPr>
          <w:rFonts w:ascii="Times New Roman" w:hAnsi="Times New Roman" w:cs="Times New Roman"/>
          <w:b/>
          <w:sz w:val="28"/>
          <w:szCs w:val="28"/>
          <w:lang w:eastAsia="ru-RU"/>
        </w:rPr>
        <w:t>Талалихинского муниципального образования Вольского муниципального район Саратовской области</w:t>
      </w:r>
      <w:r w:rsidR="005A3B66" w:rsidRPr="005A3B6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5A3B66" w:rsidRPr="005A3B66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на период с 2018 по 2032 годы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D54F46" w:rsidRPr="00DC4149">
        <w:trPr>
          <w:trHeight w:val="1384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5A3B66" w:rsidRPr="005A3B66">
              <w:rPr>
                <w:rFonts w:ascii="Times New Roman" w:hAnsi="Times New Roman"/>
                <w:sz w:val="28"/>
                <w:szCs w:val="28"/>
              </w:rPr>
              <w:t>Талалихинского муниципального образования Вольского муниципального район Саратовской области</w:t>
            </w:r>
            <w:r w:rsidR="005A3B66" w:rsidRPr="005A3B66">
              <w:rPr>
                <w:rFonts w:ascii="Times New Roman" w:eastAsia="Microsoft YaHei" w:hAnsi="Times New Roman"/>
                <w:caps/>
                <w:kern w:val="28"/>
                <w:sz w:val="28"/>
                <w:szCs w:val="28"/>
              </w:rPr>
              <w:t xml:space="preserve"> </w:t>
            </w:r>
            <w:r w:rsidR="005A3B66" w:rsidRPr="005A3B66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на период с 2018 по 2032 годы</w:t>
            </w:r>
            <w:r w:rsidRPr="005A3B66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(далее - Программа)</w:t>
            </w:r>
          </w:p>
        </w:tc>
      </w:tr>
      <w:tr w:rsidR="00D54F46" w:rsidRPr="00DC4149">
        <w:trPr>
          <w:trHeight w:val="1384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5A3B66" w:rsidRPr="005A3B66">
              <w:rPr>
                <w:rFonts w:ascii="Times New Roman" w:hAnsi="Times New Roman"/>
                <w:sz w:val="28"/>
                <w:szCs w:val="28"/>
              </w:rPr>
              <w:t>Талалихинского муниципального образования Вольского муниципального район Саратовской области</w:t>
            </w:r>
          </w:p>
        </w:tc>
      </w:tr>
      <w:tr w:rsidR="00D54F46" w:rsidRPr="00DC4149">
        <w:trPr>
          <w:trHeight w:val="1384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D54F46" w:rsidRPr="00DC4149" w:rsidRDefault="00D54F46" w:rsidP="00DC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Ставрополь, ул. Объездная, д. 15А, офис 1</w:t>
            </w:r>
          </w:p>
        </w:tc>
      </w:tr>
      <w:tr w:rsidR="00D54F46" w:rsidRPr="00DC4149">
        <w:trPr>
          <w:trHeight w:val="1384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D54F46" w:rsidRPr="00DC4149" w:rsidRDefault="00D34B6B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5A3B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4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экологической ситуации на территории </w:t>
            </w:r>
            <w:r w:rsidR="00EE637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Талалихинского</w:t>
            </w:r>
            <w:r w:rsidR="00B503D7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54F4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4F46" w:rsidRPr="00DC4149" w:rsidRDefault="00D34B6B" w:rsidP="00DC41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  <w:r w:rsidR="005A3B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54F46"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Оптимизация затрат на производство коммунальных усл</w:t>
            </w:r>
            <w:r w:rsidR="005C5EFA"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уг, снижение ресурсопотребления</w:t>
            </w:r>
            <w:r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54F46" w:rsidRPr="00DC4149">
        <w:trPr>
          <w:trHeight w:val="841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эффективности отрасли жилищно</w:t>
            </w:r>
            <w:r w:rsidR="005A3B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коммунального хозяйства. </w:t>
            </w:r>
          </w:p>
          <w:p w:rsidR="00D54F46" w:rsidRPr="00DC4149" w:rsidRDefault="00D34B6B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A3B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4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</w:t>
            </w: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="00D54F4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системы ресурсосбережения и энергосбережения в соответствии с принятыми программами. </w:t>
            </w:r>
          </w:p>
          <w:p w:rsidR="00D54F46" w:rsidRPr="00DC4149" w:rsidRDefault="00D34B6B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A3B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4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благоприятного инвестиционного климата. </w:t>
            </w:r>
          </w:p>
          <w:p w:rsidR="00D54F46" w:rsidRPr="00DC4149" w:rsidRDefault="00D34B6B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5A3B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4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</w:t>
            </w: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54F46"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Использованием системы частно-государственного партнерства путем заключения концессионных </w:t>
            </w: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соглашений или софинансирования инвестиционных проектов за счет средств бюджетов разных уровней. </w:t>
            </w:r>
          </w:p>
          <w:p w:rsidR="00D34B6B" w:rsidRPr="00DC4149" w:rsidRDefault="00D34B6B" w:rsidP="00DC41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="00C203C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54F46"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Улучшение экологической ситуации на территории </w:t>
            </w:r>
            <w:r w:rsidR="00EE6376"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Талалихинского</w:t>
            </w:r>
            <w:r w:rsidR="00B503D7" w:rsidRPr="00DC41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сельского поселения</w:t>
            </w:r>
            <w:r w:rsidR="00C203C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54F46" w:rsidRPr="00DC4149">
        <w:trPr>
          <w:trHeight w:val="1384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</w:p>
        </w:tc>
      </w:tr>
      <w:tr w:rsidR="00D54F46" w:rsidRPr="00DC4149">
        <w:trPr>
          <w:trHeight w:val="1384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D54F46" w:rsidRPr="00DC4149" w:rsidRDefault="00D54F46" w:rsidP="00DC41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EE6376" w:rsidRPr="00DC4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58D6" w:rsidRPr="00DC4149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="005C5EFA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D54F46" w:rsidRPr="00DC4149" w:rsidRDefault="00D54F46" w:rsidP="00DC41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46" w:rsidRPr="00DC4149" w:rsidRDefault="00D54F46" w:rsidP="00C203C3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</w:t>
            </w:r>
            <w:r w:rsidR="005C5EFA"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202</w:t>
            </w:r>
            <w:r w:rsidR="005C5EFA"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(ежегодно);</w:t>
            </w:r>
          </w:p>
          <w:p w:rsidR="00D54F46" w:rsidRPr="00DC4149" w:rsidRDefault="00D54F46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второй этап – с 202</w:t>
            </w:r>
            <w:r w:rsidR="005C5EFA"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</w:t>
            </w:r>
            <w:r w:rsidR="00E458D6"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2032</w:t>
            </w:r>
            <w:r w:rsidRPr="00DC41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  <w:p w:rsidR="00D54F46" w:rsidRPr="00DC4149" w:rsidRDefault="00D54F46" w:rsidP="00DC41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46" w:rsidRPr="00DC4149" w:rsidTr="007E18B5">
        <w:trPr>
          <w:trHeight w:val="1987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</w:t>
            </w:r>
            <w:r w:rsidR="005C5EFA" w:rsidRPr="00DC4149">
              <w:rPr>
                <w:rFonts w:ascii="Times New Roman" w:hAnsi="Times New Roman"/>
                <w:noProof/>
                <w:sz w:val="28"/>
                <w:szCs w:val="28"/>
              </w:rPr>
              <w:t>2018-2032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годы составляют – </w:t>
            </w:r>
            <w:r w:rsidR="005F4489" w:rsidRPr="00DC4149">
              <w:rPr>
                <w:rFonts w:ascii="Times New Roman" w:hAnsi="Times New Roman"/>
                <w:noProof/>
                <w:sz w:val="28"/>
                <w:szCs w:val="28"/>
              </w:rPr>
              <w:t>22168</w:t>
            </w:r>
            <w:r w:rsidR="00841ED9" w:rsidRPr="00DC4149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- федеральный бюджет – </w:t>
            </w:r>
            <w:r w:rsidR="00621ACE" w:rsidRPr="00DC4149">
              <w:rPr>
                <w:rFonts w:ascii="Times New Roman" w:hAnsi="Times New Roman"/>
                <w:noProof/>
                <w:sz w:val="28"/>
                <w:szCs w:val="28"/>
              </w:rPr>
              <w:t>0,0 тыс. руб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C203C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21ACE" w:rsidRPr="00DC4149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42929" w:rsidRPr="00DC4149">
              <w:rPr>
                <w:rFonts w:ascii="Times New Roman" w:hAnsi="Times New Roman"/>
                <w:noProof/>
                <w:sz w:val="28"/>
                <w:szCs w:val="28"/>
              </w:rPr>
              <w:t>бластной бюджет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21ACE" w:rsidRPr="00DC4149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br/>
              <w:t>-</w:t>
            </w:r>
            <w:r w:rsidR="00C203C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бюджет</w:t>
            </w:r>
            <w:r w:rsidR="00621ACE"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МО – </w:t>
            </w:r>
            <w:r w:rsidR="005F4489" w:rsidRPr="00DC4149">
              <w:rPr>
                <w:rFonts w:ascii="Times New Roman" w:hAnsi="Times New Roman"/>
                <w:noProof/>
                <w:sz w:val="28"/>
                <w:szCs w:val="28"/>
              </w:rPr>
              <w:t>210</w:t>
            </w:r>
            <w:r w:rsidR="00841ED9" w:rsidRPr="00DC4149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5F4489" w:rsidRPr="00DC4149">
              <w:rPr>
                <w:rFonts w:ascii="Times New Roman" w:hAnsi="Times New Roman"/>
                <w:noProof/>
                <w:sz w:val="28"/>
                <w:szCs w:val="28"/>
              </w:rPr>
              <w:t>21958</w:t>
            </w:r>
            <w:r w:rsidR="00841ED9" w:rsidRPr="00DC4149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- внебюджетные средства – </w:t>
            </w:r>
            <w:r w:rsidR="00841ED9" w:rsidRPr="00DC4149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021F3B" w:rsidRPr="00DC4149" w:rsidRDefault="00021F3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1F3B" w:rsidRPr="00DC4149" w:rsidRDefault="005F4489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Водоснабжение</w:t>
            </w:r>
            <w:r w:rsidR="00021F3B" w:rsidRPr="00DC41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– </w:t>
            </w:r>
            <w:r w:rsidRPr="00DC41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6598</w:t>
            </w:r>
            <w:r w:rsidR="00841ED9" w:rsidRPr="00DC41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,0</w:t>
            </w:r>
            <w:r w:rsidR="00021F3B" w:rsidRPr="00DC41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021F3B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21F3B" w:rsidRPr="00DC4149" w:rsidRDefault="00021F3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эксплуатирующей организации – </w:t>
            </w:r>
            <w:r w:rsidR="005F4489" w:rsidRPr="00DC41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6598,0 </w:t>
            </w:r>
            <w:r w:rsidRPr="00DC41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5F4489" w:rsidRPr="00DC4149">
              <w:rPr>
                <w:rFonts w:ascii="Times New Roman" w:hAnsi="Times New Roman"/>
                <w:noProof/>
                <w:sz w:val="28"/>
                <w:szCs w:val="28"/>
              </w:rPr>
              <w:t>15360,0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601398" w:rsidRPr="00DC4149" w:rsidRDefault="00601398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C203C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бюджет эксплуатирующей организации – </w:t>
            </w:r>
            <w:r w:rsidR="005F4489" w:rsidRPr="00DC4149">
              <w:rPr>
                <w:rFonts w:ascii="Times New Roman" w:hAnsi="Times New Roman"/>
                <w:noProof/>
                <w:sz w:val="28"/>
                <w:szCs w:val="28"/>
              </w:rPr>
              <w:t>15360,0</w:t>
            </w:r>
          </w:p>
          <w:p w:rsidR="00D54F46" w:rsidRPr="00DC4149" w:rsidRDefault="00021F3B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="00D54F46" w:rsidRPr="00DC4149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Сбор и вывоз </w:t>
            </w:r>
            <w:r w:rsidR="005C5EFA" w:rsidRPr="00DC414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ТКО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5F4489" w:rsidRPr="00DC4149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DC4149" w:rsidRDefault="00D54F46" w:rsidP="00DC414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C203C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бюджет МО – </w:t>
            </w:r>
            <w:r w:rsidR="005F4489" w:rsidRPr="00DC4149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722CA8" w:rsidRPr="00DC414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C4149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</w:tc>
      </w:tr>
      <w:tr w:rsidR="00D54F46" w:rsidRPr="00DC4149">
        <w:trPr>
          <w:trHeight w:val="1384"/>
        </w:trPr>
        <w:tc>
          <w:tcPr>
            <w:tcW w:w="3028" w:type="dxa"/>
            <w:vAlign w:val="center"/>
          </w:tcPr>
          <w:p w:rsidR="00D54F46" w:rsidRPr="00DC4149" w:rsidRDefault="00D54F46" w:rsidP="00DC414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EE6376" w:rsidRPr="00DC414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="00B503D7"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должны быть обеспечены:</w:t>
            </w:r>
          </w:p>
          <w:p w:rsidR="00D54F46" w:rsidRPr="00DC4149" w:rsidRDefault="00D54F46" w:rsidP="00DC4149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D54F46" w:rsidRPr="00DC4149" w:rsidRDefault="00D54F46" w:rsidP="00DC4149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D54F46" w:rsidRPr="00DC4149" w:rsidRDefault="00D54F46" w:rsidP="00DC4149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D54F46" w:rsidRPr="00DC4149" w:rsidRDefault="00D54F46" w:rsidP="00DC4149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 w:rsidRPr="00DC4149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DC41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DC4149" w:rsidRDefault="00D54F46" w:rsidP="00C203C3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C203C3" w:rsidRDefault="00C203C3" w:rsidP="00C203C3">
      <w:pPr>
        <w:pStyle w:val="221"/>
        <w:keepNext/>
        <w:keepLines/>
        <w:shd w:val="clear" w:color="auto" w:fill="auto"/>
        <w:spacing w:before="0" w:after="0" w:line="240" w:lineRule="auto"/>
        <w:ind w:left="720"/>
        <w:outlineLvl w:val="9"/>
        <w:rPr>
          <w:rFonts w:ascii="Times New Roman" w:hAnsi="Times New Roman"/>
          <w:b/>
          <w:bCs/>
          <w:sz w:val="28"/>
          <w:szCs w:val="28"/>
        </w:rPr>
      </w:pPr>
    </w:p>
    <w:p w:rsidR="00D54F46" w:rsidRPr="00DC4149" w:rsidRDefault="00D54F46" w:rsidP="00C203C3">
      <w:pPr>
        <w:pStyle w:val="2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left="0" w:firstLine="0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DC4149">
        <w:rPr>
          <w:rFonts w:ascii="Times New Roman" w:hAnsi="Times New Roman"/>
          <w:b/>
          <w:bCs/>
          <w:sz w:val="28"/>
          <w:szCs w:val="28"/>
        </w:rPr>
        <w:t>Х</w:t>
      </w:r>
      <w:r w:rsidR="00612082" w:rsidRPr="00DC4149">
        <w:rPr>
          <w:rFonts w:ascii="Times New Roman" w:hAnsi="Times New Roman"/>
          <w:b/>
          <w:bCs/>
          <w:sz w:val="28"/>
          <w:szCs w:val="28"/>
        </w:rPr>
        <w:t xml:space="preserve">арактеристика существующего состояния коммунальной инфраструктуры </w:t>
      </w:r>
      <w:r w:rsidR="00EE6376" w:rsidRPr="00DC4149">
        <w:rPr>
          <w:rFonts w:ascii="Times New Roman" w:hAnsi="Times New Roman"/>
          <w:b/>
          <w:bCs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612082" w:rsidRPr="00DC41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09E0" w:rsidRPr="00DC4149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D54F46" w:rsidRPr="00DC4149" w:rsidRDefault="00D54F46" w:rsidP="00DC4149">
      <w:pPr>
        <w:pStyle w:val="52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C4149">
        <w:rPr>
          <w:rFonts w:ascii="Times New Roman" w:hAnsi="Times New Roman"/>
          <w:sz w:val="28"/>
          <w:szCs w:val="28"/>
        </w:rPr>
        <w:t xml:space="preserve">Население и организации </w:t>
      </w:r>
      <w:r w:rsidR="00EE6376" w:rsidRPr="00DC4149">
        <w:rPr>
          <w:rFonts w:ascii="Times New Roman" w:hAnsi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</w:t>
      </w:r>
      <w:r w:rsidR="006409E0" w:rsidRPr="00DC4149">
        <w:rPr>
          <w:rFonts w:ascii="Times New Roman" w:hAnsi="Times New Roman"/>
          <w:sz w:val="28"/>
          <w:szCs w:val="28"/>
        </w:rPr>
        <w:t xml:space="preserve"> </w:t>
      </w:r>
      <w:r w:rsidRPr="00DC4149">
        <w:rPr>
          <w:rFonts w:ascii="Times New Roman" w:hAnsi="Times New Roman"/>
          <w:sz w:val="28"/>
          <w:szCs w:val="28"/>
        </w:rPr>
        <w:t>газоснабжением, электроснабжением</w:t>
      </w:r>
      <w:r w:rsidR="00AF550A" w:rsidRPr="00DC4149">
        <w:rPr>
          <w:rFonts w:ascii="Times New Roman" w:hAnsi="Times New Roman"/>
          <w:sz w:val="28"/>
          <w:szCs w:val="28"/>
        </w:rPr>
        <w:t xml:space="preserve"> и</w:t>
      </w:r>
      <w:r w:rsidR="005C5EFA" w:rsidRPr="00DC4149">
        <w:rPr>
          <w:rFonts w:ascii="Times New Roman" w:hAnsi="Times New Roman"/>
          <w:sz w:val="28"/>
          <w:szCs w:val="28"/>
        </w:rPr>
        <w:t xml:space="preserve"> теплоснабжением</w:t>
      </w:r>
      <w:r w:rsidR="00AF550A" w:rsidRPr="00DC4149">
        <w:rPr>
          <w:rFonts w:ascii="Times New Roman" w:hAnsi="Times New Roman"/>
          <w:sz w:val="28"/>
          <w:szCs w:val="28"/>
        </w:rPr>
        <w:t>.</w:t>
      </w:r>
    </w:p>
    <w:p w:rsidR="00C203C3" w:rsidRDefault="00C203C3" w:rsidP="00DC4149">
      <w:pPr>
        <w:pStyle w:val="1f4"/>
        <w:spacing w:before="0" w:line="240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DC4149">
      <w:pPr>
        <w:pStyle w:val="1f4"/>
        <w:spacing w:before="0" w:line="240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2976"/>
        <w:gridCol w:w="2410"/>
        <w:gridCol w:w="1683"/>
      </w:tblGrid>
      <w:tr w:rsidR="00D54F46" w:rsidRPr="00DC4149" w:rsidTr="006032B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54F46" w:rsidRPr="00DC4149" w:rsidRDefault="00C203C3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527D21" w:rsidRPr="00DC4149" w:rsidTr="006032BE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27D21" w:rsidRPr="00DC4149" w:rsidRDefault="00527D21" w:rsidP="00DC4149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7D21" w:rsidRPr="00DC4149" w:rsidRDefault="00527D21" w:rsidP="00DC4149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7D21" w:rsidRPr="00DC4149" w:rsidRDefault="00527D21" w:rsidP="00DC41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27D21" w:rsidRPr="00DC4149" w:rsidRDefault="00527D21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DC4149" w:rsidTr="006032B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DC4149" w:rsidRDefault="00C825E8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825E8" w:rsidRPr="00DC4149" w:rsidRDefault="00BC6790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4149">
              <w:rPr>
                <w:rFonts w:ascii="Times New Roman" w:hAnsi="Times New Roman" w:cs="Times New Roman"/>
                <w:color w:val="auto"/>
              </w:rPr>
              <w:t>ООО «Газпром теплоэнерго Вольск»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25E8" w:rsidRPr="00DC4149" w:rsidRDefault="00C825E8" w:rsidP="00DC41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DC4149" w:rsidRDefault="00C825E8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A23FA" w:rsidRPr="00DC4149" w:rsidTr="006032BE">
        <w:trPr>
          <w:trHeight w:val="252"/>
          <w:jc w:val="center"/>
        </w:trPr>
        <w:tc>
          <w:tcPr>
            <w:tcW w:w="2819" w:type="dxa"/>
            <w:vMerge w:val="restart"/>
            <w:shd w:val="clear" w:color="auto" w:fill="FFFFFF"/>
            <w:vAlign w:val="center"/>
          </w:tcPr>
          <w:p w:rsidR="008A23FA" w:rsidRPr="00DC4149" w:rsidRDefault="008A23FA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A23FA" w:rsidRPr="00DC4149" w:rsidRDefault="008A23FA" w:rsidP="00DC4149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</w:rPr>
              <w:t>БФ ФГБУ «Управление «Саратовмелиоводхоз»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3FA" w:rsidRPr="00DC4149" w:rsidRDefault="008A23FA" w:rsidP="00DC41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Merge w:val="restart"/>
            <w:shd w:val="clear" w:color="auto" w:fill="FFFFFF"/>
            <w:vAlign w:val="center"/>
          </w:tcPr>
          <w:p w:rsidR="008A23FA" w:rsidRPr="00DC4149" w:rsidRDefault="008A23FA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A23FA" w:rsidRPr="00DC4149" w:rsidTr="006032BE">
        <w:trPr>
          <w:trHeight w:val="251"/>
          <w:jc w:val="center"/>
        </w:trPr>
        <w:tc>
          <w:tcPr>
            <w:tcW w:w="2819" w:type="dxa"/>
            <w:vMerge/>
            <w:shd w:val="clear" w:color="auto" w:fill="FFFFFF"/>
            <w:vAlign w:val="center"/>
          </w:tcPr>
          <w:p w:rsidR="008A23FA" w:rsidRPr="00DC4149" w:rsidRDefault="008A23FA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A23FA" w:rsidRPr="00DC4149" w:rsidRDefault="008A23FA" w:rsidP="00DC4149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ГУП СО «Облводоресурс»- «Вольский»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3FA" w:rsidRPr="00DC4149" w:rsidRDefault="008A23FA" w:rsidP="00DC41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683" w:type="dxa"/>
            <w:vMerge/>
            <w:shd w:val="clear" w:color="auto" w:fill="FFFFFF"/>
            <w:vAlign w:val="center"/>
          </w:tcPr>
          <w:p w:rsidR="008A23FA" w:rsidRPr="00DC4149" w:rsidRDefault="008A23FA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90" w:rsidRPr="00DC4149" w:rsidTr="006032B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BC6790" w:rsidRPr="00DC4149" w:rsidRDefault="00BC6790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BC6790" w:rsidRPr="00DC4149" w:rsidRDefault="00BC6790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C825E8" w:rsidRPr="00DC4149" w:rsidTr="006032B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DC4149" w:rsidRDefault="00C825E8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2976" w:type="dxa"/>
            <w:shd w:val="clear" w:color="auto" w:fill="FFFFFF"/>
          </w:tcPr>
          <w:p w:rsidR="00C825E8" w:rsidRPr="00DC4149" w:rsidRDefault="00C825E8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25E8" w:rsidRPr="00DC4149" w:rsidRDefault="00C825E8" w:rsidP="00DC41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DC4149" w:rsidRDefault="00C825E8" w:rsidP="00DC41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6751B6" w:rsidRPr="00DC4149" w:rsidTr="006032BE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6751B6" w:rsidRPr="00DC4149" w:rsidRDefault="006751B6" w:rsidP="00DC4149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6751B6" w:rsidRPr="00DC4149" w:rsidRDefault="006751B6" w:rsidP="00DC4149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D54F46" w:rsidRDefault="00D54F46" w:rsidP="00DC4149">
      <w:pPr>
        <w:pStyle w:val="52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03C3" w:rsidRDefault="00C203C3" w:rsidP="00DC4149">
      <w:pPr>
        <w:pStyle w:val="52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03C3" w:rsidRDefault="00C203C3" w:rsidP="00DC4149">
      <w:pPr>
        <w:pStyle w:val="52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03C3" w:rsidRDefault="00C203C3" w:rsidP="00DC4149">
      <w:pPr>
        <w:pStyle w:val="52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86AD7" w:rsidRDefault="00386AD7" w:rsidP="00DC4149">
      <w:pPr>
        <w:pStyle w:val="52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86AD7" w:rsidRPr="00DC4149" w:rsidRDefault="00386AD7" w:rsidP="00DC4149">
      <w:pPr>
        <w:pStyle w:val="52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54F46" w:rsidRPr="00DC4149" w:rsidRDefault="00C203C3" w:rsidP="00C203C3">
      <w:pPr>
        <w:pStyle w:val="52"/>
        <w:shd w:val="clear" w:color="auto" w:fill="auto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2.1. </w:t>
      </w:r>
      <w:r w:rsidR="00D54F46" w:rsidRPr="00DC4149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BA319F" w:rsidRPr="00DC4149" w:rsidRDefault="00574C6D" w:rsidP="00C203C3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водоснабжения </w:t>
      </w:r>
      <w:r w:rsidR="00EE6376" w:rsidRPr="00DC4149">
        <w:rPr>
          <w:rFonts w:ascii="Times New Roman" w:hAnsi="Times New Roman" w:cs="Times New Roman"/>
          <w:sz w:val="28"/>
          <w:szCs w:val="28"/>
          <w:lang w:eastAsia="ru-RU"/>
        </w:rPr>
        <w:t>Талалихинского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является</w:t>
      </w:r>
      <w:r w:rsidR="00BA319F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поверхностный и подземный водозабор. На территории поселения ведут свою деятельность две эксплуатирующие организации</w:t>
      </w:r>
      <w:r w:rsidR="00275618" w:rsidRPr="00DC414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75618" w:rsidRPr="00DC4149">
        <w:rPr>
          <w:rFonts w:ascii="Times New Roman" w:hAnsi="Times New Roman" w:cs="Times New Roman"/>
          <w:sz w:val="28"/>
          <w:szCs w:val="28"/>
        </w:rPr>
        <w:t xml:space="preserve"> БФ ФГБУ «Управление «Саратовмелиоводхоз» (с. Талалихино) и ГУП СО «Облводоресурс»- «Вольский» (с. Дубровное).</w:t>
      </w:r>
      <w:r w:rsidR="00275618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с. Куликовка централизованное водоснабжение отсутствует.</w:t>
      </w:r>
    </w:p>
    <w:p w:rsidR="00574C6D" w:rsidRPr="00DC4149" w:rsidRDefault="00275618" w:rsidP="00C203C3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Источником водоснабжения</w:t>
      </w:r>
      <w:r w:rsidRPr="00DC4149">
        <w:rPr>
          <w:rFonts w:ascii="Times New Roman" w:hAnsi="Times New Roman" w:cs="Times New Roman"/>
        </w:rPr>
        <w:t xml:space="preserve"> </w:t>
      </w:r>
      <w:r w:rsidRPr="00DC4149">
        <w:rPr>
          <w:rFonts w:ascii="Times New Roman" w:hAnsi="Times New Roman" w:cs="Times New Roman"/>
          <w:sz w:val="28"/>
          <w:szCs w:val="28"/>
        </w:rPr>
        <w:t>БФ ФГБУ «Управление «Саратовмелиоводхоз</w:t>
      </w:r>
      <w:r w:rsidRPr="00DC4149">
        <w:rPr>
          <w:rFonts w:ascii="Times New Roman" w:hAnsi="Times New Roman" w:cs="Times New Roman"/>
        </w:rPr>
        <w:t>»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3C3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574C6D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водозабор, расположенный на р. Волга. Вода с реки насосом перекачивается на очистн</w:t>
      </w:r>
      <w:r w:rsidR="00103329" w:rsidRPr="00DC41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74C6D" w:rsidRPr="00DC4149">
        <w:rPr>
          <w:rFonts w:ascii="Times New Roman" w:hAnsi="Times New Roman" w:cs="Times New Roman"/>
          <w:sz w:val="28"/>
          <w:szCs w:val="28"/>
          <w:lang w:eastAsia="ru-RU"/>
        </w:rPr>
        <w:t>е сооружени</w:t>
      </w:r>
      <w:r w:rsidR="00103329" w:rsidRPr="00DC41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4C6D" w:rsidRPr="00DC4149">
        <w:rPr>
          <w:rFonts w:ascii="Times New Roman" w:hAnsi="Times New Roman" w:cs="Times New Roman"/>
          <w:sz w:val="28"/>
          <w:szCs w:val="28"/>
          <w:lang w:eastAsia="ru-RU"/>
        </w:rPr>
        <w:t>, расположенн</w:t>
      </w:r>
      <w:r w:rsidR="00103329" w:rsidRPr="00DC41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74C6D" w:rsidRPr="00DC41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0789F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в с. Широкий Буерак</w:t>
      </w:r>
      <w:r w:rsidR="00574C6D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на ул. Советская, 60. После чего подается 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>в резервуар – накопитель с. Талалихино и самотеком поступает в водопроводную сеть.</w:t>
      </w:r>
      <w:r w:rsidR="00B5526C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Протяженность водопроводной сети с. Талалихино  - 5,8 км. Водопровод находится в удовлетворительном состоянии. </w:t>
      </w:r>
    </w:p>
    <w:p w:rsidR="00F91E88" w:rsidRPr="00DC4149" w:rsidRDefault="00F91E88" w:rsidP="00C203C3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B5526C" w:rsidRPr="00DC4149" w:rsidRDefault="00C203C3" w:rsidP="00C203C3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Балансодержателем</w:t>
      </w:r>
      <w:r w:rsidR="00B5526C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5526C" w:rsidRPr="00DC4149">
        <w:rPr>
          <w:rFonts w:ascii="Times New Roman" w:hAnsi="Times New Roman" w:cs="Times New Roman"/>
          <w:sz w:val="28"/>
          <w:szCs w:val="28"/>
        </w:rPr>
        <w:t>БФ ФГБУ «Управление «Саратовмелиоводхоз</w:t>
      </w:r>
      <w:r w:rsidR="00B5526C" w:rsidRPr="00DC4149">
        <w:rPr>
          <w:rFonts w:ascii="Times New Roman" w:hAnsi="Times New Roman" w:cs="Times New Roman"/>
        </w:rPr>
        <w:t>».</w:t>
      </w:r>
    </w:p>
    <w:p w:rsidR="00B5526C" w:rsidRPr="00DC4149" w:rsidRDefault="00B5526C" w:rsidP="00C203C3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Источник водоснабжения ГУП СО «Облводоресурс»- «Вольский» </w:t>
      </w:r>
      <w:r w:rsidR="00C203C3">
        <w:rPr>
          <w:rFonts w:ascii="Times New Roman" w:hAnsi="Times New Roman" w:cs="Times New Roman"/>
          <w:sz w:val="28"/>
          <w:szCs w:val="28"/>
        </w:rPr>
        <w:t xml:space="preserve">- </w:t>
      </w:r>
      <w:r w:rsidRPr="00DC4149">
        <w:rPr>
          <w:rFonts w:ascii="Times New Roman" w:hAnsi="Times New Roman" w:cs="Times New Roman"/>
          <w:sz w:val="28"/>
          <w:szCs w:val="28"/>
        </w:rPr>
        <w:t xml:space="preserve">подземная скважина. Данная скважина обеспечивает водой  с. Дубровное. Протяженность водопроводной сети 2,0 км. </w:t>
      </w:r>
      <w:r w:rsidR="00660EAA" w:rsidRPr="00DC4149">
        <w:rPr>
          <w:rFonts w:ascii="Times New Roman" w:hAnsi="Times New Roman" w:cs="Times New Roman"/>
          <w:sz w:val="28"/>
          <w:szCs w:val="28"/>
        </w:rPr>
        <w:t xml:space="preserve"> Износ водопроводной сети более </w:t>
      </w:r>
      <w:r w:rsidR="00063BBD" w:rsidRPr="00DC4149">
        <w:rPr>
          <w:rFonts w:ascii="Times New Roman" w:hAnsi="Times New Roman" w:cs="Times New Roman"/>
          <w:sz w:val="28"/>
          <w:szCs w:val="28"/>
        </w:rPr>
        <w:t>80</w:t>
      </w:r>
      <w:r w:rsidR="00660EAA" w:rsidRPr="00DC4149">
        <w:rPr>
          <w:rFonts w:ascii="Times New Roman" w:hAnsi="Times New Roman" w:cs="Times New Roman"/>
          <w:sz w:val="28"/>
          <w:szCs w:val="28"/>
        </w:rPr>
        <w:t xml:space="preserve">%. 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Балансодержателем является </w:t>
      </w:r>
      <w:r w:rsidRPr="00DC41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EAA" w:rsidRPr="00DC4149">
        <w:rPr>
          <w:rFonts w:ascii="Times New Roman" w:hAnsi="Times New Roman" w:cs="Times New Roman"/>
          <w:sz w:val="28"/>
          <w:szCs w:val="28"/>
        </w:rPr>
        <w:t>Талалихинского муниципального образования.</w:t>
      </w:r>
    </w:p>
    <w:p w:rsidR="00C203C3" w:rsidRDefault="00C203C3" w:rsidP="00DC4149">
      <w:pPr>
        <w:shd w:val="clear" w:color="auto" w:fill="FFFFFF"/>
        <w:spacing w:line="240" w:lineRule="auto"/>
        <w:ind w:left="0" w:righ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C203C3">
      <w:pPr>
        <w:shd w:val="clear" w:color="auto" w:fill="FFFFFF"/>
        <w:spacing w:line="240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</w:rPr>
        <w:t>Таблица 2 - Показатели существующей системы централизованного водоснабжения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701"/>
        <w:gridCol w:w="2410"/>
        <w:gridCol w:w="2250"/>
      </w:tblGrid>
      <w:tr w:rsidR="007B1407" w:rsidRPr="00DC4149" w:rsidTr="00C203C3">
        <w:trPr>
          <w:trHeight w:val="286"/>
          <w:jc w:val="center"/>
        </w:trPr>
        <w:tc>
          <w:tcPr>
            <w:tcW w:w="3245" w:type="dxa"/>
            <w:vMerge w:val="restart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4660" w:type="dxa"/>
            <w:gridSpan w:val="2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7B1407" w:rsidRPr="00DC4149" w:rsidTr="00C203C3">
        <w:trPr>
          <w:trHeight w:val="285"/>
          <w:jc w:val="center"/>
        </w:trPr>
        <w:tc>
          <w:tcPr>
            <w:tcW w:w="3245" w:type="dxa"/>
            <w:vMerge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7B1407" w:rsidRPr="00DC4149" w:rsidRDefault="00D01BD8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БФ ФГБУ «Управление «Саратовмелиоводхоз»</w:t>
            </w:r>
          </w:p>
        </w:tc>
        <w:tc>
          <w:tcPr>
            <w:tcW w:w="2250" w:type="dxa"/>
            <w:shd w:val="clear" w:color="auto" w:fill="FFFFFF"/>
          </w:tcPr>
          <w:p w:rsidR="007B1407" w:rsidRPr="00DC4149" w:rsidRDefault="00D01BD8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ГУП СО «Облводоресурс»- «Вольский»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1701" w:type="dxa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95,43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1701" w:type="dxa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водозаборов </w:t>
            </w:r>
          </w:p>
        </w:tc>
        <w:tc>
          <w:tcPr>
            <w:tcW w:w="1701" w:type="dxa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1701" w:type="dxa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5,8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л/сут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C203C3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прочие предприятия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7B1407" w:rsidRPr="00DC4149" w:rsidTr="00C203C3">
        <w:trPr>
          <w:jc w:val="center"/>
        </w:trPr>
        <w:tc>
          <w:tcPr>
            <w:tcW w:w="3245" w:type="dxa"/>
            <w:shd w:val="clear" w:color="auto" w:fill="FFFFFF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407" w:rsidRPr="00DC4149" w:rsidRDefault="007B140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1407" w:rsidRPr="00DC4149" w:rsidRDefault="00D01BD8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B1407" w:rsidRPr="00DC4149" w:rsidRDefault="00D01BD8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482378" w:rsidRPr="00DC4149" w:rsidRDefault="00482378" w:rsidP="00DC4149">
      <w:pPr>
        <w:shd w:val="clear" w:color="auto" w:fill="FFFFFF"/>
        <w:suppressAutoHyphens/>
        <w:spacing w:line="240" w:lineRule="auto"/>
        <w:ind w:left="0" w:right="14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DC4149" w:rsidRDefault="00D54F46" w:rsidP="00C203C3">
      <w:pPr>
        <w:shd w:val="clear" w:color="auto" w:fill="FFFFFF"/>
        <w:suppressAutoHyphens/>
        <w:spacing w:line="240" w:lineRule="auto"/>
        <w:ind w:left="0"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9C247D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Мощности и ресурсы  системы водоснабжения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448"/>
        <w:gridCol w:w="2204"/>
        <w:gridCol w:w="2263"/>
      </w:tblGrid>
      <w:tr w:rsidR="00D54F46" w:rsidRPr="00DC4149" w:rsidTr="00C203C3">
        <w:tc>
          <w:tcPr>
            <w:tcW w:w="2547" w:type="dxa"/>
            <w:vAlign w:val="center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Расположение</w:t>
            </w:r>
          </w:p>
        </w:tc>
        <w:tc>
          <w:tcPr>
            <w:tcW w:w="2448" w:type="dxa"/>
            <w:vAlign w:val="center"/>
          </w:tcPr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производительность водозаборных сооружений,</w:t>
            </w:r>
          </w:p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</w:t>
            </w: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/сут.</w:t>
            </w:r>
          </w:p>
        </w:tc>
        <w:tc>
          <w:tcPr>
            <w:tcW w:w="2204" w:type="dxa"/>
            <w:vAlign w:val="center"/>
          </w:tcPr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перспективная потребность, м3/сут.</w:t>
            </w:r>
          </w:p>
        </w:tc>
        <w:tc>
          <w:tcPr>
            <w:tcW w:w="2263" w:type="dxa"/>
            <w:vAlign w:val="center"/>
          </w:tcPr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резерва (+)</w:t>
            </w:r>
          </w:p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дефицит</w:t>
            </w:r>
          </w:p>
          <w:p w:rsidR="00D54F46" w:rsidRPr="00DC4149" w:rsidRDefault="00D54F46" w:rsidP="00DC41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(–)</w:t>
            </w:r>
          </w:p>
        </w:tc>
      </w:tr>
      <w:tr w:rsidR="00D54F46" w:rsidRPr="00DC4149" w:rsidTr="00C203C3">
        <w:tc>
          <w:tcPr>
            <w:tcW w:w="2547" w:type="dxa"/>
            <w:vAlign w:val="center"/>
          </w:tcPr>
          <w:p w:rsidR="00D54F46" w:rsidRPr="00DC4149" w:rsidRDefault="0080789F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Водоза</w:t>
            </w:r>
            <w:r w:rsidR="00C20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бор р.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Волга</w:t>
            </w:r>
          </w:p>
        </w:tc>
        <w:tc>
          <w:tcPr>
            <w:tcW w:w="2448" w:type="dxa"/>
            <w:vAlign w:val="center"/>
          </w:tcPr>
          <w:p w:rsidR="00D54F46" w:rsidRPr="00DC4149" w:rsidRDefault="00152E1C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960,0</w:t>
            </w:r>
          </w:p>
        </w:tc>
        <w:tc>
          <w:tcPr>
            <w:tcW w:w="2204" w:type="dxa"/>
            <w:vAlign w:val="center"/>
          </w:tcPr>
          <w:p w:rsidR="00D54F46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2263" w:type="dxa"/>
            <w:vAlign w:val="center"/>
          </w:tcPr>
          <w:p w:rsidR="00D54F46" w:rsidRPr="00DC4149" w:rsidRDefault="00EA41DB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Резерв</w:t>
            </w:r>
            <w:r w:rsidR="007F6B57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63BBD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700</w:t>
            </w:r>
            <w:r w:rsidR="007F6B57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</w:t>
            </w:r>
            <w:r w:rsidR="007F6B57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482378" w:rsidRPr="00DC4149" w:rsidTr="00C203C3">
        <w:tc>
          <w:tcPr>
            <w:tcW w:w="2547" w:type="dxa"/>
            <w:vAlign w:val="center"/>
          </w:tcPr>
          <w:p w:rsidR="00482378" w:rsidRPr="00DC4149" w:rsidRDefault="00C203C3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Водозабор </w:t>
            </w:r>
            <w:r w:rsidR="00482378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скважина</w:t>
            </w:r>
          </w:p>
        </w:tc>
        <w:tc>
          <w:tcPr>
            <w:tcW w:w="2448" w:type="dxa"/>
            <w:vAlign w:val="center"/>
          </w:tcPr>
          <w:p w:rsidR="00482378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04" w:type="dxa"/>
            <w:vAlign w:val="center"/>
          </w:tcPr>
          <w:p w:rsidR="00482378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263" w:type="dxa"/>
            <w:vAlign w:val="center"/>
          </w:tcPr>
          <w:p w:rsidR="00482378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Резерв 20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</w:tbl>
    <w:p w:rsidR="00C203C3" w:rsidRDefault="00C203C3" w:rsidP="00DC4149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Default="00D54F46" w:rsidP="00C203C3">
      <w:pPr>
        <w:shd w:val="clear" w:color="auto" w:fill="FFFFFF"/>
        <w:suppressAutoHyphens/>
        <w:spacing w:line="240" w:lineRule="auto"/>
        <w:ind w:left="0" w:right="14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Вполне очевидно, что существующи</w:t>
      </w:r>
      <w:r w:rsidR="00063BBD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водозабор</w:t>
      </w:r>
      <w:r w:rsidR="00063BBD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смо</w:t>
      </w:r>
      <w:r w:rsidR="00063BBD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гут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обеспечить в полном объеме потребности в воде населенные пункты </w:t>
      </w:r>
      <w:r w:rsidR="00EE6376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Талалихинского</w:t>
      </w:r>
      <w:r w:rsidR="00B503D7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203C3" w:rsidRPr="00DC4149" w:rsidRDefault="00C203C3" w:rsidP="00DC4149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DC4149" w:rsidRDefault="00C203C3" w:rsidP="00C203C3">
      <w:pPr>
        <w:pStyle w:val="52"/>
        <w:shd w:val="clear" w:color="auto" w:fill="auto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</w:t>
      </w:r>
      <w:r w:rsidR="00612082" w:rsidRPr="00DC41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F46" w:rsidRPr="00DC4149">
        <w:rPr>
          <w:rFonts w:ascii="Times New Roman" w:hAnsi="Times New Roman"/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283C36" w:rsidRPr="00DC4149" w:rsidRDefault="00283C36" w:rsidP="00C203C3">
      <w:pPr>
        <w:shd w:val="clear" w:color="auto" w:fill="FFFFFF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 w:rsidRPr="00DC4149">
        <w:rPr>
          <w:rFonts w:ascii="Times New Roman" w:hAnsi="Times New Roman"/>
          <w:sz w:val="28"/>
          <w:szCs w:val="28"/>
        </w:rPr>
        <w:t xml:space="preserve">На территории </w:t>
      </w:r>
      <w:r w:rsidR="00EE6376" w:rsidRPr="00DC4149">
        <w:rPr>
          <w:rFonts w:ascii="Times New Roman" w:hAnsi="Times New Roman"/>
          <w:sz w:val="28"/>
          <w:szCs w:val="28"/>
        </w:rPr>
        <w:t>Талалихинского</w:t>
      </w:r>
      <w:r w:rsidRPr="00DC4149">
        <w:rPr>
          <w:rFonts w:ascii="Times New Roman" w:hAnsi="Times New Roman"/>
          <w:sz w:val="28"/>
          <w:szCs w:val="28"/>
        </w:rPr>
        <w:t xml:space="preserve"> сельского поселения централизованная система водоотведения отсутствует</w:t>
      </w:r>
      <w:r w:rsidR="00D81A34" w:rsidRPr="00DC4149">
        <w:rPr>
          <w:rFonts w:ascii="Times New Roman" w:hAnsi="Times New Roman"/>
          <w:sz w:val="28"/>
          <w:szCs w:val="28"/>
        </w:rPr>
        <w:t xml:space="preserve">. </w:t>
      </w:r>
      <w:r w:rsidRPr="00DC4149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r w:rsidR="0080789F" w:rsidRPr="00DC4149">
        <w:rPr>
          <w:rFonts w:ascii="Times New Roman" w:hAnsi="Times New Roman"/>
          <w:sz w:val="28"/>
          <w:szCs w:val="28"/>
        </w:rPr>
        <w:t>ассенизаторной</w:t>
      </w:r>
      <w:r w:rsidRPr="00DC4149">
        <w:rPr>
          <w:rFonts w:ascii="Times New Roman" w:hAnsi="Times New Roman"/>
          <w:sz w:val="28"/>
          <w:szCs w:val="28"/>
        </w:rPr>
        <w:t xml:space="preserve"> машины </w:t>
      </w:r>
      <w:r w:rsidR="0080789F" w:rsidRPr="00DC4149">
        <w:rPr>
          <w:rFonts w:ascii="Times New Roman" w:hAnsi="Times New Roman"/>
          <w:sz w:val="28"/>
          <w:szCs w:val="28"/>
        </w:rPr>
        <w:t xml:space="preserve">в г. </w:t>
      </w:r>
      <w:r w:rsidR="00D81A34" w:rsidRPr="00DC4149">
        <w:rPr>
          <w:rFonts w:ascii="Times New Roman" w:hAnsi="Times New Roman"/>
          <w:sz w:val="28"/>
          <w:szCs w:val="28"/>
        </w:rPr>
        <w:t>Балаково.</w:t>
      </w:r>
    </w:p>
    <w:p w:rsidR="00D54F46" w:rsidRPr="00DC4149" w:rsidRDefault="00283C36" w:rsidP="00C203C3">
      <w:pPr>
        <w:shd w:val="clear" w:color="auto" w:fill="FFFFFF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 w:rsidRPr="00DC4149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 w:rsidR="00EE6376" w:rsidRPr="00DC4149">
        <w:rPr>
          <w:rFonts w:ascii="Times New Roman" w:hAnsi="Times New Roman"/>
          <w:sz w:val="28"/>
          <w:szCs w:val="28"/>
        </w:rPr>
        <w:t>Талалихинского</w:t>
      </w:r>
      <w:r w:rsidRPr="00DC4149">
        <w:rPr>
          <w:rFonts w:ascii="Times New Roman" w:hAnsi="Times New Roman"/>
          <w:sz w:val="28"/>
          <w:szCs w:val="28"/>
        </w:rPr>
        <w:t xml:space="preserve"> сельского поселения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283C36" w:rsidRPr="00DC4149" w:rsidRDefault="00283C36" w:rsidP="00DC414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DC414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C203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283C36" w:rsidRPr="00DC4149" w:rsidRDefault="00283C36" w:rsidP="00C203C3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E6376" w:rsidRPr="00DC4149">
        <w:rPr>
          <w:rFonts w:ascii="Times New Roman" w:hAnsi="Times New Roman" w:cs="Times New Roman"/>
          <w:sz w:val="28"/>
          <w:szCs w:val="28"/>
          <w:lang w:eastAsia="ru-RU"/>
        </w:rPr>
        <w:t>Талалихинского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расположена одна котельная, к которой подключен</w:t>
      </w:r>
      <w:r w:rsidR="00482378" w:rsidRPr="00DC4149">
        <w:rPr>
          <w:rFonts w:ascii="Times New Roman" w:hAnsi="Times New Roman" w:cs="Times New Roman"/>
          <w:sz w:val="28"/>
          <w:szCs w:val="28"/>
          <w:lang w:eastAsia="ru-RU"/>
        </w:rPr>
        <w:t>а школа</w:t>
      </w:r>
      <w:r w:rsidR="00C203C3">
        <w:rPr>
          <w:rFonts w:ascii="Times New Roman" w:hAnsi="Times New Roman" w:cs="Times New Roman"/>
          <w:sz w:val="28"/>
          <w:szCs w:val="28"/>
          <w:lang w:eastAsia="ru-RU"/>
        </w:rPr>
        <w:t xml:space="preserve"> с.Талалихино</w:t>
      </w:r>
      <w:r w:rsidR="00482378" w:rsidRPr="00DC4149">
        <w:rPr>
          <w:rFonts w:ascii="Times New Roman" w:hAnsi="Times New Roman" w:cs="Times New Roman"/>
          <w:sz w:val="28"/>
          <w:szCs w:val="28"/>
          <w:lang w:eastAsia="ru-RU"/>
        </w:rPr>
        <w:t>. Теплосети отсутствуют.</w:t>
      </w:r>
    </w:p>
    <w:p w:rsidR="00997ED9" w:rsidRPr="00DC4149" w:rsidRDefault="00997ED9" w:rsidP="00C203C3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Эксплуатацию котельн</w:t>
      </w:r>
      <w:r w:rsidR="00283C36" w:rsidRPr="00DC414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283C36" w:rsidRPr="00DC4149">
        <w:rPr>
          <w:rFonts w:ascii="Times New Roman" w:hAnsi="Times New Roman" w:cs="Times New Roman"/>
          <w:sz w:val="28"/>
          <w:szCs w:val="28"/>
          <w:lang w:eastAsia="ru-RU"/>
        </w:rPr>
        <w:t>ООО «Газпром теплоэнерго Вольск».</w:t>
      </w:r>
    </w:p>
    <w:p w:rsidR="005A430C" w:rsidRPr="00DC4149" w:rsidRDefault="00482378" w:rsidP="00C203C3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Талалихинское</w:t>
      </w:r>
      <w:r w:rsidR="005A430C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14E00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</w:t>
      </w:r>
      <w:r w:rsidR="005A430C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о на </w:t>
      </w:r>
      <w:r w:rsidR="00B473D0" w:rsidRPr="00DC4149">
        <w:rPr>
          <w:rFonts w:ascii="Times New Roman" w:hAnsi="Times New Roman" w:cs="Times New Roman"/>
          <w:sz w:val="28"/>
          <w:szCs w:val="28"/>
          <w:lang w:eastAsia="ru-RU"/>
        </w:rPr>
        <w:t>98,4</w:t>
      </w:r>
      <w:r w:rsidR="005A430C" w:rsidRPr="00DC414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большая часть индивидуальной жилой застройки отапливается газом. </w:t>
      </w:r>
      <w:r w:rsidR="005A430C" w:rsidRPr="00DC41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73D0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,6 </w:t>
      </w:r>
      <w:r w:rsidR="005A430C" w:rsidRPr="00DC414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жилых домовладений </w:t>
      </w:r>
      <w:r w:rsidR="005A430C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E00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оборудованы печами на твердом топливе. </w:t>
      </w:r>
    </w:p>
    <w:p w:rsidR="00414E00" w:rsidRPr="00DC4149" w:rsidRDefault="00414E00" w:rsidP="00C203C3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отопление осуществляется от теплоснабжающих устройств без потерь при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C203C3" w:rsidRDefault="00C203C3" w:rsidP="00DC4149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3C3" w:rsidRDefault="00C203C3" w:rsidP="00DC4149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F46" w:rsidRPr="00DC4149" w:rsidRDefault="00612082" w:rsidP="00C203C3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</w:t>
      </w:r>
      <w:r w:rsidR="00C20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54F46" w:rsidRPr="00DC41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существующего состояния системы электроснабжения</w:t>
      </w:r>
    </w:p>
    <w:p w:rsidR="00AE72E7" w:rsidRPr="00DC4149" w:rsidRDefault="00AE72E7" w:rsidP="00C203C3">
      <w:pPr>
        <w:shd w:val="clear" w:color="auto" w:fill="FFFFFF"/>
        <w:autoSpaceDE w:val="0"/>
        <w:spacing w:line="240" w:lineRule="auto"/>
        <w:ind w:left="0" w:right="-2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DC414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В настоящее время электроснабжение Талалихинского сельского поселения в основном осуществляется  по </w:t>
      </w: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распределительным линиям ВЛ 10 кВ от подстанции ПС 110/35/10 кВ «Широкий Буерак» (Широкобуеракское муниципальное образование). П</w:t>
      </w:r>
      <w:r w:rsidRPr="00DC414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 балансовой принадлежности электросетевые объекты</w:t>
      </w:r>
      <w:r w:rsidR="004117FF" w:rsidRPr="00DC414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DC414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Талалихинского</w:t>
      </w: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  <w:r w:rsidRPr="00DC414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относятся к производственному отделению, входит в состав филиала ПАО «Саратовэнерго».</w:t>
      </w:r>
    </w:p>
    <w:p w:rsidR="004117FF" w:rsidRPr="00DC4149" w:rsidRDefault="00AE72E7" w:rsidP="00C203C3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Распределение электроэнергии по потребителям поселения осуществляется на напряжении 10, 0,4 кВ, </w:t>
      </w:r>
      <w:r w:rsidRPr="00DC414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через понижающие трансформаторные подстанции 10/0,4кВ.</w:t>
      </w:r>
      <w:r w:rsidR="004117FF" w:rsidRPr="00DC414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4117FF" w:rsidRPr="00DC4149">
        <w:rPr>
          <w:rFonts w:ascii="Times New Roman" w:hAnsi="Times New Roman" w:cs="Times New Roman"/>
          <w:sz w:val="28"/>
          <w:szCs w:val="28"/>
          <w:lang w:eastAsia="ru-RU"/>
        </w:rPr>
        <w:t>Трансформаторные подстанции ТП (КТП) на территории Талалихинского сельского поселения отдельно стоящие комплектные и кирпичные.</w:t>
      </w:r>
    </w:p>
    <w:p w:rsidR="00AE72E7" w:rsidRPr="00DC4149" w:rsidRDefault="00AE72E7" w:rsidP="00C203C3">
      <w:pPr>
        <w:widowControl w:val="0"/>
        <w:shd w:val="clear" w:color="auto" w:fill="FFFFFF"/>
        <w:suppressAutoHyphens/>
        <w:autoSpaceDE w:val="0"/>
        <w:spacing w:line="240" w:lineRule="auto"/>
        <w:ind w:left="0" w:right="-2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10кВ - трехпроводные. Схема электроснабжения открытая, выполненная проводом АС по опорам ВЛ. Протяжённость </w:t>
      </w: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</w:rPr>
        <w:t>ВЛ 10 кВ.</w:t>
      </w:r>
    </w:p>
    <w:p w:rsidR="00AE72E7" w:rsidRPr="00DC4149" w:rsidRDefault="00AE72E7" w:rsidP="00C203C3">
      <w:pPr>
        <w:widowControl w:val="0"/>
        <w:shd w:val="clear" w:color="auto" w:fill="FFFFFF"/>
        <w:suppressAutoHyphens/>
        <w:autoSpaceDE w:val="0"/>
        <w:spacing w:line="240" w:lineRule="auto"/>
        <w:ind w:left="0" w:right="-2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0,4 кВ — четырехпроводные. Схема электроснабжения в основном открытого типа, выполненная проводом А по опорам ВЛ. </w:t>
      </w:r>
    </w:p>
    <w:p w:rsidR="002A0DA7" w:rsidRDefault="002A0DA7" w:rsidP="00DC4149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DC4149" w:rsidRDefault="00D54F46" w:rsidP="00DC4149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9C247D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 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Показатели системы электроснабжения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1985"/>
      </w:tblGrid>
      <w:tr w:rsidR="005A430C" w:rsidRPr="00DC4149" w:rsidTr="002A0DA7">
        <w:trPr>
          <w:trHeight w:val="359"/>
        </w:trPr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A430C" w:rsidRPr="00DC4149" w:rsidTr="002A0DA7">
        <w:trPr>
          <w:trHeight w:val="276"/>
        </w:trPr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4117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DC4149" w:rsidTr="002A0DA7">
        <w:trPr>
          <w:cantSplit/>
          <w:trHeight w:val="276"/>
        </w:trPr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EA41DB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DC4149" w:rsidTr="002A0DA7">
        <w:trPr>
          <w:cantSplit/>
          <w:trHeight w:val="276"/>
        </w:trPr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063BB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1164,94</w:t>
            </w:r>
          </w:p>
        </w:tc>
      </w:tr>
      <w:tr w:rsidR="005A430C" w:rsidRPr="00DC4149" w:rsidTr="002A0DA7">
        <w:trPr>
          <w:trHeight w:val="276"/>
        </w:trPr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063BB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5A430C" w:rsidRPr="00DC4149" w:rsidTr="002A0DA7">
        <w:trPr>
          <w:trHeight w:val="276"/>
        </w:trPr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063BB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</w:tr>
      <w:tr w:rsidR="005A430C" w:rsidRPr="00DC4149" w:rsidTr="002A0DA7">
        <w:trPr>
          <w:trHeight w:val="276"/>
        </w:trPr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063BB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224,03</w:t>
            </w:r>
          </w:p>
        </w:tc>
      </w:tr>
      <w:tr w:rsidR="005A430C" w:rsidRPr="00DC4149" w:rsidTr="002A0DA7"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ED1F9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063BB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5A430C" w:rsidRPr="00DC4149" w:rsidTr="002A0DA7">
        <w:tc>
          <w:tcPr>
            <w:tcW w:w="4962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430C" w:rsidRPr="00DC4149" w:rsidRDefault="005A430C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A41DB" w:rsidRPr="00DC4149" w:rsidRDefault="00EA41DB" w:rsidP="00DC4149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EA41DB" w:rsidRPr="00DC4149" w:rsidRDefault="00EA41DB" w:rsidP="002A0DA7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</w:t>
      </w:r>
      <w:r w:rsidR="002A0D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существующего состояния системы газоснабжения</w:t>
      </w:r>
    </w:p>
    <w:p w:rsidR="00B21DBF" w:rsidRDefault="00B21DBF" w:rsidP="00DC4149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В настоящее время газоснабжение </w:t>
      </w:r>
      <w:r w:rsidR="00EE6376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Талалихинского</w:t>
      </w: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 развивается на базе природного газа через ГРП </w:t>
      </w:r>
      <w:r w:rsidR="00563D0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с. Талалихино, ул.</w:t>
      </w:r>
      <w:r w:rsidR="004B23F1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Центральная, д.1 </w:t>
      </w: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B23F1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и ГРП с. Куликовка, ул. Красная, д. 16</w:t>
      </w: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.</w:t>
      </w:r>
      <w:r w:rsidR="006C0330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:rsidR="002A0DA7" w:rsidRPr="00DC4149" w:rsidRDefault="002A0DA7" w:rsidP="00DC4149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563D0E" w:rsidRDefault="00563D0E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563D0E" w:rsidRDefault="00563D0E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563D0E" w:rsidRDefault="00563D0E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563D0E" w:rsidRDefault="00563D0E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563D0E" w:rsidRDefault="00563D0E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563D0E" w:rsidRDefault="00563D0E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563D0E" w:rsidRDefault="00563D0E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6C0330" w:rsidRPr="00DC4149" w:rsidRDefault="006C0330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Таблица </w:t>
      </w:r>
      <w:r w:rsidR="009C247D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5</w:t>
      </w: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</w:t>
      </w:r>
      <w:r w:rsidR="00B21DBF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Технические характеристики ГРП и ШРП </w:t>
      </w:r>
    </w:p>
    <w:p w:rsidR="00B21DBF" w:rsidRPr="00DC4149" w:rsidRDefault="00EE6376" w:rsidP="00563D0E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C414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Талалихинского</w:t>
      </w:r>
      <w:r w:rsidR="00B21DBF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1389"/>
        <w:gridCol w:w="1587"/>
        <w:gridCol w:w="1587"/>
        <w:gridCol w:w="1390"/>
        <w:gridCol w:w="1559"/>
      </w:tblGrid>
      <w:tr w:rsidR="00B21DBF" w:rsidRPr="00DC4149" w:rsidTr="00563D0E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Входной диаметр, мм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Выходной диаметр, мм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B21DBF" w:rsidRPr="00DC4149" w:rsidTr="00563D0E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727AF3" w:rsidP="00DC4149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ГРП с.</w:t>
            </w:r>
            <w:r w:rsidR="00563D0E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Талалихино, ул.</w:t>
            </w:r>
            <w:r w:rsidRPr="00DC4149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Центральная, д.1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DC4149" w:rsidRDefault="00B21DBF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727AF3" w:rsidRPr="00DC4149" w:rsidTr="00563D0E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7AF3" w:rsidRPr="00DC4149" w:rsidRDefault="00727AF3" w:rsidP="00DC4149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C4149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ГРП с. Куликовка, ул. Красная, д. 16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7AF3" w:rsidRPr="00DC4149" w:rsidRDefault="00727AF3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7AF3" w:rsidRPr="00DC4149" w:rsidRDefault="00727AF3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7AF3" w:rsidRPr="00DC4149" w:rsidRDefault="00727AF3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7AF3" w:rsidRPr="00DC4149" w:rsidRDefault="00727AF3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7AF3" w:rsidRPr="00DC4149" w:rsidRDefault="00727AF3" w:rsidP="00DC4149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600</w:t>
            </w:r>
          </w:p>
        </w:tc>
      </w:tr>
    </w:tbl>
    <w:p w:rsidR="00B21DBF" w:rsidRPr="00DC4149" w:rsidRDefault="00B21DBF" w:rsidP="00DC4149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p w:rsidR="00727AF3" w:rsidRPr="00DC4149" w:rsidRDefault="004A48B9" w:rsidP="00DC4149">
      <w:pPr>
        <w:pStyle w:val="afff6"/>
        <w:spacing w:after="0" w:line="240" w:lineRule="auto"/>
        <w:ind w:left="6" w:firstLine="56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В </w:t>
      </w:r>
      <w:r w:rsidR="00727AF3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Талалихинском</w:t>
      </w:r>
      <w:r w:rsidR="00B21DBF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сельском поселении газифицированы </w:t>
      </w:r>
      <w:r w:rsidR="004C19DE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с. Талалихино и с. Куликовка на 100%</w:t>
      </w:r>
      <w:r w:rsidR="00727AF3" w:rsidRPr="00DC414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.</w:t>
      </w:r>
      <w:r w:rsidR="00727AF3" w:rsidRPr="00DC4149">
        <w:rPr>
          <w:rFonts w:ascii="Times New Roman" w:eastAsia="Calibri" w:hAnsi="Times New Roman" w:cs="Times New Roman"/>
          <w:sz w:val="28"/>
          <w:szCs w:val="28"/>
        </w:rPr>
        <w:t xml:space="preserve"> В 2015 году завершилась работа по расширению уличного газопровода в селе Куликовка. Газ подключен  во всех  домах сельчан. </w:t>
      </w:r>
      <w:r w:rsidR="004C19DE" w:rsidRPr="00DC4149">
        <w:rPr>
          <w:rFonts w:ascii="Times New Roman" w:eastAsia="Calibri" w:hAnsi="Times New Roman" w:cs="Times New Roman"/>
          <w:sz w:val="28"/>
          <w:szCs w:val="28"/>
        </w:rPr>
        <w:t xml:space="preserve"> В с. Дубровное централизованное газоснабжение отсутствует. На расчетный срок строительство не рационально, в связи с малочисленностью населения.</w:t>
      </w:r>
    </w:p>
    <w:p w:rsidR="00563D0E" w:rsidRDefault="00563D0E" w:rsidP="00DC4149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DC4149" w:rsidRDefault="00D54F46" w:rsidP="00DC4149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9D07D5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DC4149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9"/>
        <w:gridCol w:w="2268"/>
        <w:gridCol w:w="1949"/>
      </w:tblGrid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DC4149" w:rsidRDefault="00EA41DB" w:rsidP="00DC41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4829,41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EA41DB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43,05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7C5B80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B7273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1837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B72737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5,5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B473D0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055979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B473D0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055979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B473D0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DC4149" w:rsidTr="00563D0E">
        <w:trPr>
          <w:jc w:val="center"/>
        </w:trPr>
        <w:tc>
          <w:tcPr>
            <w:tcW w:w="5039" w:type="dxa"/>
            <w:shd w:val="clear" w:color="auto" w:fill="FFFFFF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DC4149" w:rsidRDefault="00063BBD" w:rsidP="00DC41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8,1</w:t>
            </w:r>
          </w:p>
        </w:tc>
      </w:tr>
    </w:tbl>
    <w:p w:rsidR="00D54F46" w:rsidRPr="00DC4149" w:rsidRDefault="00D54F46" w:rsidP="00DC4149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/>
          <w:bCs/>
          <w:color w:val="000000"/>
          <w:sz w:val="28"/>
          <w:szCs w:val="28"/>
          <w:lang w:eastAsia="ru-RU"/>
        </w:rPr>
      </w:pPr>
    </w:p>
    <w:p w:rsidR="00D54F46" w:rsidRPr="00DC4149" w:rsidRDefault="00055979" w:rsidP="00563D0E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Эксплуатацией объектов газоснабжения и р</w:t>
      </w:r>
      <w:r w:rsidR="00D54F46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еализацией природного газа потребителям занимается ООО «</w:t>
      </w:r>
      <w:r w:rsidR="007C5B80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Газпром межрегионгаз Саратов</w:t>
      </w:r>
      <w:r w:rsidR="00D54F46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55979" w:rsidRPr="00DC4149" w:rsidRDefault="00055979" w:rsidP="00DC4149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DC4149" w:rsidRDefault="00D54F46" w:rsidP="00DC4149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 w:rsidR="00563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</w:t>
      </w:r>
      <w:r w:rsidR="00055979" w:rsidRPr="00DC4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</w:t>
      </w:r>
      <w:r w:rsidRPr="00DC4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B473D0" w:rsidRPr="00DC4149" w:rsidRDefault="00B473D0" w:rsidP="00563D0E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D0C" w:rsidRPr="00DC4149">
        <w:rPr>
          <w:rFonts w:ascii="Times New Roman" w:hAnsi="Times New Roman" w:cs="Times New Roman"/>
          <w:sz w:val="28"/>
          <w:szCs w:val="28"/>
        </w:rPr>
        <w:t xml:space="preserve">не </w:t>
      </w:r>
      <w:r w:rsidRPr="00DC4149">
        <w:rPr>
          <w:rFonts w:ascii="Times New Roman" w:hAnsi="Times New Roman" w:cs="Times New Roman"/>
          <w:sz w:val="28"/>
          <w:szCs w:val="28"/>
        </w:rPr>
        <w:t>отвечает современным санитарным и природоохранным требованиям.</w:t>
      </w:r>
    </w:p>
    <w:p w:rsidR="00B473D0" w:rsidRPr="00DC4149" w:rsidRDefault="00B473D0" w:rsidP="00563D0E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Администрации </w:t>
      </w:r>
      <w:r w:rsidR="00EE6376" w:rsidRPr="00DC4149">
        <w:rPr>
          <w:rFonts w:ascii="Times New Roman" w:hAnsi="Times New Roman" w:cs="Times New Roman"/>
          <w:sz w:val="28"/>
          <w:szCs w:val="28"/>
          <w:lang w:eastAsia="ru-RU"/>
        </w:rPr>
        <w:t>Талалихинского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сбор и вывоз твердых </w:t>
      </w:r>
      <w:r w:rsidR="008E2D0C" w:rsidRPr="00DC4149">
        <w:rPr>
          <w:rFonts w:ascii="Times New Roman" w:hAnsi="Times New Roman" w:cs="Times New Roman"/>
          <w:sz w:val="28"/>
          <w:szCs w:val="28"/>
          <w:lang w:eastAsia="ru-RU"/>
        </w:rPr>
        <w:t>коммунальных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на территории </w:t>
      </w:r>
      <w:r w:rsidR="008E2D0C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не осуществляется. </w:t>
      </w:r>
      <w:r w:rsidR="00405F3C" w:rsidRPr="00DC4149">
        <w:rPr>
          <w:rFonts w:ascii="Times New Roman" w:hAnsi="Times New Roman" w:cs="Times New Roman"/>
          <w:sz w:val="28"/>
          <w:szCs w:val="28"/>
          <w:lang w:eastAsia="ru-RU"/>
        </w:rPr>
        <w:t>Население самостоятельно утилизирует мусор. Все это приводит к образованию несанкционированных свалок.</w:t>
      </w:r>
    </w:p>
    <w:p w:rsidR="00576A1B" w:rsidRPr="00DC4149" w:rsidRDefault="00880F43" w:rsidP="00563D0E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Уборка снега на дорогах в зимнее время года </w:t>
      </w:r>
      <w:r w:rsidRPr="00DC4149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осуществляется частными тракторами.</w:t>
      </w:r>
      <w:r w:rsidR="00442F96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A1B" w:rsidRPr="00DC4149">
        <w:rPr>
          <w:rFonts w:ascii="Times New Roman" w:hAnsi="Times New Roman" w:cs="Times New Roman"/>
          <w:sz w:val="28"/>
          <w:szCs w:val="28"/>
          <w:lang w:eastAsia="ru-RU"/>
        </w:rPr>
        <w:t>Снегосвалки на территории поселения нет. Вывоз снега производится на специально</w:t>
      </w:r>
      <w:r w:rsidR="00680C9E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A1B" w:rsidRPr="00DC4149">
        <w:rPr>
          <w:rFonts w:ascii="Times New Roman" w:hAnsi="Times New Roman" w:cs="Times New Roman"/>
          <w:sz w:val="28"/>
          <w:szCs w:val="28"/>
          <w:lang w:eastAsia="ru-RU"/>
        </w:rPr>
        <w:t>отведенную территорию</w:t>
      </w:r>
      <w:r w:rsidR="00405F3C" w:rsidRPr="00DC41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DC4149" w:rsidRDefault="00B104FA" w:rsidP="00563D0E">
      <w:pPr>
        <w:spacing w:line="240" w:lineRule="auto"/>
        <w:ind w:left="0" w:right="28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B104FA" w:rsidRPr="00DC4149" w:rsidRDefault="00B104FA" w:rsidP="00DC414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(Vk * К6)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ТБО, м</w:t>
      </w:r>
      <w:r w:rsidRPr="00DC41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ТБО, сут.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Vk - емкость одного контейнера, м</w:t>
      </w:r>
      <w:r w:rsidRPr="00DC41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DC4149" w:rsidRDefault="00B104FA" w:rsidP="00563D0E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К6 -коэффициент заполнения контейнера; 0,90.</w:t>
      </w:r>
    </w:p>
    <w:p w:rsidR="00563D0E" w:rsidRDefault="00563D0E" w:rsidP="00DC414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FA" w:rsidRPr="00DC4149" w:rsidRDefault="00B104FA" w:rsidP="00DC414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9C247D" w:rsidRPr="00DC414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 w:rsidR="00EE6376" w:rsidRPr="00DC4149">
        <w:rPr>
          <w:rFonts w:ascii="Times New Roman" w:hAnsi="Times New Roman" w:cs="Times New Roman"/>
          <w:sz w:val="28"/>
          <w:szCs w:val="28"/>
          <w:lang w:eastAsia="ru-RU"/>
        </w:rPr>
        <w:t>Талалихинского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3544"/>
        <w:gridCol w:w="3260"/>
      </w:tblGrid>
      <w:tr w:rsidR="00D758C9" w:rsidRPr="00DC4149" w:rsidTr="00D758C9">
        <w:tc>
          <w:tcPr>
            <w:tcW w:w="3049" w:type="dxa"/>
            <w:vAlign w:val="center"/>
          </w:tcPr>
          <w:p w:rsidR="00D758C9" w:rsidRPr="00DC4149" w:rsidRDefault="00D758C9" w:rsidP="00DC414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3544" w:type="dxa"/>
            <w:vAlign w:val="center"/>
          </w:tcPr>
          <w:p w:rsidR="00D758C9" w:rsidRPr="00DC4149" w:rsidRDefault="00D758C9" w:rsidP="00DC414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D758C9" w:rsidRPr="00DC4149" w:rsidRDefault="00D758C9" w:rsidP="00DC414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D758C9" w:rsidRPr="00DC4149" w:rsidTr="00D758C9">
        <w:tc>
          <w:tcPr>
            <w:tcW w:w="3049" w:type="dxa"/>
            <w:vAlign w:val="center"/>
          </w:tcPr>
          <w:p w:rsidR="00D758C9" w:rsidRPr="00DC4149" w:rsidRDefault="00D758C9" w:rsidP="00DC414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44" w:type="dxa"/>
            <w:vAlign w:val="center"/>
          </w:tcPr>
          <w:p w:rsidR="00D758C9" w:rsidRPr="00DC4149" w:rsidRDefault="00D758C9" w:rsidP="00DC414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vAlign w:val="center"/>
          </w:tcPr>
          <w:p w:rsidR="00D758C9" w:rsidRPr="00DC4149" w:rsidRDefault="00D758C9" w:rsidP="00DC414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104FA" w:rsidRPr="00DC4149" w:rsidRDefault="00B104FA" w:rsidP="00DC4149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54F46" w:rsidRDefault="00D54F46" w:rsidP="00DC41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EE6376" w:rsidRPr="00DC4149">
        <w:rPr>
          <w:rFonts w:ascii="Times New Roman" w:hAnsi="Times New Roman" w:cs="Times New Roman"/>
          <w:b/>
          <w:bCs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563D0E" w:rsidRPr="00DC4149" w:rsidRDefault="00563D0E" w:rsidP="00DC414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680C9E" w:rsidP="00DC414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563D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4F46"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Талалихинское сельское поселение расположено в юго-восточной части Вольского муниципального района, находящегося в северной части Саратовской области. 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C4149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три населенных пункта: с. Талалихино, </w:t>
      </w:r>
      <w:r w:rsidRPr="00DC41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 Дубровное и с. Куликовка.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Административным центром поселения является село Талалихино, расположенное в </w:t>
      </w:r>
      <w:r w:rsidRPr="00DC4149">
        <w:rPr>
          <w:rFonts w:ascii="Times New Roman" w:hAnsi="Times New Roman" w:cs="Times New Roman"/>
          <w:kern w:val="1"/>
          <w:sz w:val="28"/>
          <w:szCs w:val="28"/>
        </w:rPr>
        <w:t>30 км от административного центра муниципального района - г. Вольск</w:t>
      </w:r>
      <w:r w:rsidRPr="00DC4149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 Расстояние от с. Талалихино до ближайшей железнодорожной станции составляет 14 км.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Территория поселения граничит: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западе и на севере - с землями лесного фонда;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северо-востоке - с Хвалынским муниципальным районом;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востоке - с Широкобуеракским муниципальным образованием;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highlight w:val="green"/>
          <w:shd w:val="clear" w:color="auto" w:fill="FFFFFF"/>
        </w:rPr>
      </w:pPr>
      <w:r w:rsidRPr="00DC41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юге - с Терсинским муниципальным образованием. </w:t>
      </w:r>
    </w:p>
    <w:p w:rsidR="00D758C9" w:rsidRPr="00DC4149" w:rsidRDefault="00D758C9" w:rsidP="00DC4149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Талалихинского сельского поселения </w:t>
      </w:r>
      <w:r w:rsidRPr="00DC414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DC41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13668,72 га.</w:t>
      </w:r>
    </w:p>
    <w:p w:rsidR="00D758C9" w:rsidRPr="00DC4149" w:rsidRDefault="00D758C9" w:rsidP="00DC4149">
      <w:pPr>
        <w:autoSpaceDE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C4149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DC4149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Поверхностные воды на территории поселения представлены водотоками – р.</w:t>
      </w:r>
      <w:r w:rsidRPr="00DC41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Терса, р. Елшанка.</w:t>
      </w:r>
    </w:p>
    <w:p w:rsidR="00D758C9" w:rsidRPr="00DC4149" w:rsidRDefault="00D758C9" w:rsidP="00DC4149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14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Через поселение проходит автомобильная дорога общего пользования регионального значения </w:t>
      </w:r>
      <w:r w:rsidRPr="00DC414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Автоподъезд к с. Талалихино - с. Куликовка от автомобильной дороги «Сызрань-Саратов-Волгоград».</w:t>
      </w:r>
    </w:p>
    <w:p w:rsidR="009C247D" w:rsidRPr="00DC4149" w:rsidRDefault="009C247D" w:rsidP="00DC4149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54F46" w:rsidRPr="00DC4149" w:rsidRDefault="00680C9E" w:rsidP="00563D0E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 w:rsidR="005663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612082" w:rsidRPr="00DC4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54F46" w:rsidRPr="00DC4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D54F46" w:rsidRPr="00DC4149" w:rsidRDefault="00D54F46" w:rsidP="00563D0E">
      <w:pPr>
        <w:tabs>
          <w:tab w:val="left" w:leader="dot" w:pos="9072"/>
        </w:tabs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Население</w:t>
      </w:r>
    </w:p>
    <w:p w:rsidR="00D758C9" w:rsidRPr="00DC4149" w:rsidRDefault="00D758C9" w:rsidP="00DC4149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Талалихинского  сельского  поселения по состоянию на 01.01.2017 г. составляет 725  человек. Здесь проживает 0,8 % населения Вольского муниципального района. </w:t>
      </w:r>
    </w:p>
    <w:p w:rsidR="00563D0E" w:rsidRDefault="00563D0E" w:rsidP="00DC4149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8C9" w:rsidRPr="00DC4149" w:rsidRDefault="00D758C9" w:rsidP="00DC4149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9C247D" w:rsidRPr="00DC41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275"/>
        <w:gridCol w:w="1276"/>
        <w:gridCol w:w="1843"/>
        <w:gridCol w:w="1701"/>
      </w:tblGrid>
      <w:tr w:rsidR="00D758C9" w:rsidRPr="00DC4149" w:rsidTr="00563D0E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D758C9" w:rsidRPr="00DC4149" w:rsidTr="00563D0E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8C9" w:rsidRPr="00DC4149" w:rsidRDefault="00D758C9" w:rsidP="00DC4149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D758C9" w:rsidRPr="00DC4149" w:rsidRDefault="00D758C9" w:rsidP="00DC4149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8C9" w:rsidRPr="00DC4149" w:rsidRDefault="00D758C9" w:rsidP="00DC4149">
            <w:pPr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D758C9" w:rsidRPr="00DC4149" w:rsidTr="00563D0E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-5,3</w:t>
            </w:r>
          </w:p>
        </w:tc>
      </w:tr>
      <w:tr w:rsidR="00D758C9" w:rsidRPr="00DC4149" w:rsidTr="00563D0E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Талалихино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-5,3</w:t>
            </w:r>
          </w:p>
        </w:tc>
      </w:tr>
      <w:tr w:rsidR="00D758C9" w:rsidRPr="00DC4149" w:rsidTr="00563D0E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Куликовка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D758C9" w:rsidRPr="00DC4149" w:rsidTr="00563D0E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Дубровное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8C9" w:rsidRPr="00DC4149" w:rsidRDefault="00D758C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-7,8</w:t>
            </w:r>
          </w:p>
        </w:tc>
      </w:tr>
    </w:tbl>
    <w:p w:rsidR="00D758C9" w:rsidRPr="00DC4149" w:rsidRDefault="00D758C9" w:rsidP="00DC4149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58C9" w:rsidRPr="00DC4149" w:rsidRDefault="00D758C9" w:rsidP="00563D0E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Талалихинское сельское поселение многонационально (русские - 669 чел; татары - 28 чел;  чуваши -7 чел;  мордва-3 чел;  лез</w:t>
      </w:r>
      <w:r w:rsidR="00680C9E"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гины-1 чел;  армяне -11 чел;  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 украинцы -5 чел; чеченцы -1 чел).</w:t>
      </w:r>
    </w:p>
    <w:p w:rsidR="00D758C9" w:rsidRPr="00DC4149" w:rsidRDefault="00D758C9" w:rsidP="00563D0E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28,6% (207 чел.) - населения старше 60 лет,  59,6% (432 чел.)  - в возрасте от 35 до 60 лет и 11,8% (86 чел.) - от 0 до 14 лет. </w:t>
      </w:r>
    </w:p>
    <w:p w:rsidR="00D758C9" w:rsidRPr="00DC4149" w:rsidRDefault="00D758C9" w:rsidP="00563D0E">
      <w:pPr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DC414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данные таблицы №1 можно сделать вывод о том, что демографическая ситуация является непростой, и в целом подчиняется общерос</w:t>
      </w:r>
      <w:r w:rsidR="00566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сийской тенденции - </w:t>
      </w:r>
      <w:r w:rsidRPr="00DC4149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смертность при</w:t>
      </w:r>
      <w:r w:rsidR="00566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низких показателях рождаемости</w:t>
      </w:r>
      <w:r w:rsidRPr="00DC41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C414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758C9" w:rsidRPr="00DC4149" w:rsidRDefault="00D758C9" w:rsidP="00563D0E">
      <w:pPr>
        <w:widowControl w:val="0"/>
        <w:tabs>
          <w:tab w:val="left" w:pos="994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x-none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В существующем генеральном плане Талалихинского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619 человек.  В связи с тем, что фактическая численность населения с 2010 года по 2017 год уменьшилось на 41 человек, и составило 725 человек, то  принять расчетную численность населения по генеральному плану рационально.  Для этого необходима</w:t>
      </w:r>
      <w:r w:rsidRPr="00DC414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DC4149">
        <w:rPr>
          <w:rFonts w:ascii="Times New Roman" w:hAnsi="Times New Roman" w:cs="Times New Roman"/>
          <w:sz w:val="28"/>
          <w:szCs w:val="28"/>
          <w:lang w:val="x-none" w:eastAsia="x-none"/>
        </w:rPr>
        <w:t>реализаци</w:t>
      </w:r>
      <w:r w:rsidRPr="00DC4149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DC414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мероприятий приоритетных национальных проектов, мероприятий</w:t>
      </w:r>
      <w:r w:rsidRPr="00DC4149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DC414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D54F46" w:rsidRPr="00DC4149" w:rsidRDefault="00680C9E" w:rsidP="00566365">
      <w:pPr>
        <w:pStyle w:val="2b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149">
        <w:rPr>
          <w:rFonts w:ascii="Times New Roman" w:hAnsi="Times New Roman"/>
          <w:b/>
          <w:bCs/>
          <w:sz w:val="28"/>
          <w:szCs w:val="28"/>
        </w:rPr>
        <w:lastRenderedPageBreak/>
        <w:t>3.3</w:t>
      </w:r>
      <w:r w:rsidR="00566365">
        <w:rPr>
          <w:rFonts w:ascii="Times New Roman" w:hAnsi="Times New Roman"/>
          <w:b/>
          <w:bCs/>
          <w:sz w:val="28"/>
          <w:szCs w:val="28"/>
        </w:rPr>
        <w:t>.</w:t>
      </w:r>
      <w:r w:rsidR="00D54F46" w:rsidRPr="00DC4149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границах Талалихинского сельского поселения Вольского муниципального района существующий жилищный  фонд на 2017 г.  составляет 16,44  тыс. м² общей площади. Обеспеченность жильем составляет  в среднем по сельскому поселению 22,7 м</w:t>
      </w:r>
      <w:r w:rsidRPr="00DC4149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индивидуальными домами с приусадебными участками – 495 дворов.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0"/>
          <w:lang w:eastAsia="ru-RU"/>
        </w:rPr>
      </w:pPr>
      <w:r w:rsidRPr="00DC4149">
        <w:rPr>
          <w:rFonts w:ascii="Times New Roman" w:hAnsi="Times New Roman" w:cs="Times New Roman"/>
          <w:sz w:val="28"/>
          <w:szCs w:val="20"/>
          <w:lang w:eastAsia="ru-RU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0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В качестве перспективного жилища в Талалихинском сельском  поселении принят индивидуальный жилой дом усадебного типа.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>30 м</w:t>
      </w:r>
      <w:r w:rsidRPr="00DC41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622AF3" w:rsidRPr="00DC4149" w:rsidRDefault="00622AF3" w:rsidP="00566365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В Талалихинском сельском поселении планируется строительство 2-х домов для молодых семей.</w:t>
      </w:r>
    </w:p>
    <w:p w:rsidR="00FC2248" w:rsidRDefault="00FC2248" w:rsidP="00DC4149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622AF3" w:rsidRPr="00DC4149" w:rsidRDefault="00622AF3" w:rsidP="00FC2248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DC4149">
        <w:rPr>
          <w:rFonts w:ascii="Times New Roman" w:hAnsi="Times New Roman" w:cs="Times New Roman"/>
          <w:sz w:val="28"/>
          <w:szCs w:val="20"/>
          <w:lang w:eastAsia="ru-RU"/>
        </w:rPr>
        <w:t xml:space="preserve">Таблица </w:t>
      </w:r>
      <w:r w:rsidR="009C247D" w:rsidRPr="00DC4149">
        <w:rPr>
          <w:rFonts w:ascii="Times New Roman" w:hAnsi="Times New Roman" w:cs="Times New Roman"/>
          <w:sz w:val="28"/>
          <w:szCs w:val="20"/>
          <w:lang w:eastAsia="ru-RU"/>
        </w:rPr>
        <w:t>8</w:t>
      </w:r>
      <w:r w:rsidRPr="00DC4149">
        <w:rPr>
          <w:rFonts w:ascii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560"/>
        <w:gridCol w:w="2126"/>
      </w:tblGrid>
      <w:tr w:rsidR="00622AF3" w:rsidRPr="00DC4149" w:rsidTr="00FC2248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622AF3" w:rsidRPr="00DC4149" w:rsidTr="00FC2248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16,62</w:t>
            </w:r>
          </w:p>
        </w:tc>
      </w:tr>
      <w:tr w:rsidR="00622AF3" w:rsidRPr="00DC4149" w:rsidTr="00FC2248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622AF3" w:rsidRPr="00DC4149" w:rsidTr="00FC2248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622AF3" w:rsidRPr="00DC4149" w:rsidTr="00FC2248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2AF3" w:rsidRPr="00DC4149" w:rsidTr="00FC2248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</w:tr>
      <w:tr w:rsidR="00622AF3" w:rsidRPr="00DC4149" w:rsidTr="00FC2248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3" w:rsidRPr="00DC4149" w:rsidRDefault="00622AF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</w:tbl>
    <w:p w:rsidR="00622AF3" w:rsidRPr="00DC4149" w:rsidRDefault="00622AF3" w:rsidP="00DC4149">
      <w:pPr>
        <w:spacing w:line="24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54F46" w:rsidRPr="00DC4149" w:rsidRDefault="00D54F46" w:rsidP="00DC4149">
      <w:pPr>
        <w:pStyle w:val="Default"/>
        <w:rPr>
          <w:b/>
          <w:bCs/>
          <w:i/>
          <w:iCs/>
          <w:sz w:val="28"/>
          <w:szCs w:val="28"/>
        </w:rPr>
        <w:sectPr w:rsidR="00D54F46" w:rsidRPr="00DC4149" w:rsidSect="00DC4149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DC4149" w:rsidRDefault="00D54F46" w:rsidP="00DC41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FC22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 Прогнозируемый  спрос на коммунальные ресурсы</w:t>
      </w:r>
    </w:p>
    <w:p w:rsidR="00D54F46" w:rsidRPr="00DC4149" w:rsidRDefault="00D54F46" w:rsidP="00DC4149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C4149">
        <w:rPr>
          <w:rFonts w:ascii="Times New Roman" w:hAnsi="Times New Roman"/>
          <w:sz w:val="28"/>
          <w:szCs w:val="28"/>
        </w:rPr>
        <w:t xml:space="preserve">Таблица </w:t>
      </w:r>
      <w:r w:rsidR="009C247D" w:rsidRPr="00DC4149">
        <w:rPr>
          <w:rFonts w:ascii="Times New Roman" w:hAnsi="Times New Roman"/>
          <w:sz w:val="28"/>
          <w:szCs w:val="28"/>
        </w:rPr>
        <w:t>9</w:t>
      </w:r>
      <w:r w:rsidRPr="00DC4149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D54F46" w:rsidRPr="00DC4149" w:rsidTr="00C7439A">
        <w:tc>
          <w:tcPr>
            <w:tcW w:w="2289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 w:rsidR="00E458D6"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D54F46" w:rsidRPr="00DC4149" w:rsidTr="0056269A">
        <w:trPr>
          <w:trHeight w:val="70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D54F46" w:rsidRPr="00DC4149" w:rsidRDefault="00D54F4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D54F46" w:rsidRPr="00DC4149">
        <w:tc>
          <w:tcPr>
            <w:tcW w:w="2289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1164,94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1156,75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1148,56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1140,37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1132,18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1123,99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1083,04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1042,09</w:t>
            </w:r>
          </w:p>
        </w:tc>
      </w:tr>
      <w:tr w:rsidR="00D54F46" w:rsidRPr="00DC4149" w:rsidTr="00991CA9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991CA9" w:rsidRPr="00DC4149" w:rsidTr="0056269A">
        <w:trPr>
          <w:trHeight w:val="70"/>
        </w:trPr>
        <w:tc>
          <w:tcPr>
            <w:tcW w:w="2289" w:type="dxa"/>
            <w:shd w:val="clear" w:color="auto" w:fill="FFFFFF"/>
          </w:tcPr>
          <w:p w:rsidR="00991CA9" w:rsidRPr="00DC4149" w:rsidRDefault="00991CA9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DC4149" w:rsidRDefault="00991CA9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887,91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879,72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871,53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863,34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855,15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DC4149" w:rsidRDefault="00536296" w:rsidP="00DC4149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765,084</w:t>
            </w:r>
          </w:p>
        </w:tc>
      </w:tr>
      <w:tr w:rsidR="00536296" w:rsidRPr="00DC4149">
        <w:tc>
          <w:tcPr>
            <w:tcW w:w="2289" w:type="dxa"/>
            <w:shd w:val="clear" w:color="auto" w:fill="FFFFFF"/>
          </w:tcPr>
          <w:p w:rsidR="00536296" w:rsidRPr="00DC4149" w:rsidRDefault="00536296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</w:tr>
      <w:tr w:rsidR="00536296" w:rsidRPr="00DC4149">
        <w:tc>
          <w:tcPr>
            <w:tcW w:w="2289" w:type="dxa"/>
            <w:shd w:val="clear" w:color="auto" w:fill="FFFFFF"/>
          </w:tcPr>
          <w:p w:rsidR="00536296" w:rsidRPr="00DC4149" w:rsidRDefault="00536296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224,03</w:t>
            </w:r>
          </w:p>
        </w:tc>
      </w:tr>
      <w:tr w:rsidR="00536296" w:rsidRPr="00DC4149">
        <w:tc>
          <w:tcPr>
            <w:tcW w:w="2289" w:type="dxa"/>
            <w:shd w:val="clear" w:color="auto" w:fill="FFFFFF"/>
          </w:tcPr>
          <w:p w:rsidR="00536296" w:rsidRPr="00DC4149" w:rsidRDefault="00536296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536296" w:rsidRPr="00DC4149">
        <w:tc>
          <w:tcPr>
            <w:tcW w:w="14850" w:type="dxa"/>
            <w:gridSpan w:val="11"/>
            <w:shd w:val="clear" w:color="auto" w:fill="FFFFFF"/>
            <w:vAlign w:val="center"/>
          </w:tcPr>
          <w:p w:rsidR="00536296" w:rsidRPr="00DC4149" w:rsidRDefault="00536296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203F82" w:rsidRPr="00DC4149">
        <w:tc>
          <w:tcPr>
            <w:tcW w:w="228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203F82" w:rsidRPr="00DC4149">
        <w:tc>
          <w:tcPr>
            <w:tcW w:w="228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Гкал/ч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750" w:rsidRPr="00DC4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203F82" w:rsidRPr="00DC4149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203F82" w:rsidRPr="00DC4149">
        <w:tc>
          <w:tcPr>
            <w:tcW w:w="228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0329</w:t>
            </w:r>
          </w:p>
        </w:tc>
      </w:tr>
      <w:tr w:rsidR="00203F82" w:rsidRPr="00DC4149">
        <w:tc>
          <w:tcPr>
            <w:tcW w:w="228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F82" w:rsidRPr="00DC4149">
        <w:tc>
          <w:tcPr>
            <w:tcW w:w="228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</w:t>
            </w:r>
            <w:r w:rsidRPr="00DC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3F82" w:rsidRPr="00DC4149">
        <w:tc>
          <w:tcPr>
            <w:tcW w:w="14850" w:type="dxa"/>
            <w:gridSpan w:val="11"/>
            <w:shd w:val="clear" w:color="auto" w:fill="FFFFFF"/>
          </w:tcPr>
          <w:p w:rsidR="00203F82" w:rsidRPr="00DC4149" w:rsidRDefault="00203F82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ВОДОСНАБЖЕНИЕ </w:t>
            </w:r>
          </w:p>
        </w:tc>
      </w:tr>
      <w:tr w:rsidR="00203F82" w:rsidRPr="00DC4149">
        <w:tc>
          <w:tcPr>
            <w:tcW w:w="2289" w:type="dxa"/>
            <w:shd w:val="clear" w:color="auto" w:fill="FFFFFF"/>
          </w:tcPr>
          <w:p w:rsidR="00203F82" w:rsidRPr="00DC4149" w:rsidRDefault="00203F82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03F82" w:rsidRPr="00DC4149" w:rsidRDefault="00D25EF1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03F82" w:rsidRPr="00DC4149" w:rsidRDefault="004C19DE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03F82" w:rsidRPr="00DC4149" w:rsidRDefault="004C19DE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03F82" w:rsidRPr="00DC4149" w:rsidRDefault="004C19DE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03F82" w:rsidRPr="00DC4149" w:rsidRDefault="004C19DE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03F82" w:rsidRPr="00DC4149" w:rsidRDefault="004C19DE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03F82" w:rsidRPr="00DC4149" w:rsidRDefault="004C19DE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3F82" w:rsidRPr="00DC4149" w:rsidRDefault="004C19DE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90,35</w:t>
            </w:r>
          </w:p>
        </w:tc>
      </w:tr>
      <w:tr w:rsidR="00203F82" w:rsidRPr="00DC4149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203F82" w:rsidRPr="00DC4149" w:rsidRDefault="00203F82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203F82" w:rsidRPr="00DC4149">
        <w:tc>
          <w:tcPr>
            <w:tcW w:w="2289" w:type="dxa"/>
            <w:shd w:val="clear" w:color="auto" w:fill="FFFFFF"/>
          </w:tcPr>
          <w:p w:rsidR="00203F82" w:rsidRPr="00DC4149" w:rsidRDefault="00203F82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03F82" w:rsidRPr="00DC4149" w:rsidRDefault="00203F82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76,14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3F82" w:rsidRPr="00DC4149" w:rsidRDefault="00D913AD" w:rsidP="00DC4149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66,85</w:t>
            </w:r>
          </w:p>
        </w:tc>
      </w:tr>
      <w:tr w:rsidR="004C19DE" w:rsidRPr="00DC4149">
        <w:tc>
          <w:tcPr>
            <w:tcW w:w="2289" w:type="dxa"/>
            <w:shd w:val="clear" w:color="auto" w:fill="FFFFFF"/>
          </w:tcPr>
          <w:p w:rsidR="004C19DE" w:rsidRPr="00DC4149" w:rsidRDefault="004C19DE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4C19DE" w:rsidRPr="00DC4149">
        <w:tc>
          <w:tcPr>
            <w:tcW w:w="2289" w:type="dxa"/>
            <w:shd w:val="clear" w:color="auto" w:fill="FFFFFF"/>
          </w:tcPr>
          <w:p w:rsidR="004C19DE" w:rsidRPr="00DC4149" w:rsidRDefault="004C19DE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</w:tr>
      <w:tr w:rsidR="004C19DE" w:rsidRPr="00DC4149">
        <w:tc>
          <w:tcPr>
            <w:tcW w:w="2289" w:type="dxa"/>
            <w:shd w:val="clear" w:color="auto" w:fill="FFFFFF"/>
          </w:tcPr>
          <w:p w:rsidR="004C19DE" w:rsidRPr="00DC4149" w:rsidRDefault="004C19DE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4C19DE" w:rsidRPr="00DC4149">
        <w:tc>
          <w:tcPr>
            <w:tcW w:w="14850" w:type="dxa"/>
            <w:gridSpan w:val="11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4C19DE" w:rsidRPr="00DC4149">
        <w:tc>
          <w:tcPr>
            <w:tcW w:w="2289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4C19DE" w:rsidRPr="00DC4149" w:rsidRDefault="004C19DE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4C19DE" w:rsidRPr="00DC4149" w:rsidRDefault="004C19DE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9DE" w:rsidRPr="00DC4149">
        <w:tc>
          <w:tcPr>
            <w:tcW w:w="14850" w:type="dxa"/>
            <w:gridSpan w:val="11"/>
            <w:shd w:val="clear" w:color="auto" w:fill="FFFFFF"/>
          </w:tcPr>
          <w:p w:rsidR="004C19DE" w:rsidRPr="00DC4149" w:rsidRDefault="004C19DE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4C19DE" w:rsidRPr="00DC4149">
        <w:tc>
          <w:tcPr>
            <w:tcW w:w="2289" w:type="dxa"/>
            <w:shd w:val="clear" w:color="auto" w:fill="FFFFFF"/>
          </w:tcPr>
          <w:p w:rsidR="004C19DE" w:rsidRPr="00DC4149" w:rsidRDefault="004C19DE" w:rsidP="00DC414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1520,11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1518,35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1516,59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1514,83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1513,07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1511,31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1502,51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1491,895</w:t>
            </w:r>
          </w:p>
        </w:tc>
      </w:tr>
      <w:tr w:rsidR="004C19DE" w:rsidRPr="00DC4149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4C19DE" w:rsidRPr="00DC4149" w:rsidRDefault="004C19DE" w:rsidP="00DC414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4C19DE" w:rsidRPr="00DC4149" w:rsidTr="00B8347C">
        <w:tc>
          <w:tcPr>
            <w:tcW w:w="2289" w:type="dxa"/>
            <w:shd w:val="clear" w:color="auto" w:fill="FFFFFF"/>
          </w:tcPr>
          <w:p w:rsidR="004C19DE" w:rsidRPr="00DC4149" w:rsidRDefault="004C19DE" w:rsidP="00DC414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C19DE" w:rsidRPr="00DC4149" w:rsidRDefault="004C19DE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1169,31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1167,55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1165,79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1164,03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1162,27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1160,51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1151,71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C19DE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1141,095</w:t>
            </w:r>
          </w:p>
        </w:tc>
      </w:tr>
      <w:tr w:rsidR="00256A3F" w:rsidRPr="00DC4149" w:rsidTr="00B8347C">
        <w:tc>
          <w:tcPr>
            <w:tcW w:w="2289" w:type="dxa"/>
            <w:shd w:val="clear" w:color="auto" w:fill="FFFFFF"/>
          </w:tcPr>
          <w:p w:rsidR="00256A3F" w:rsidRPr="00DC4149" w:rsidRDefault="00256A3F" w:rsidP="00DC414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</w:tr>
      <w:tr w:rsidR="00256A3F" w:rsidRPr="00DC4149" w:rsidTr="00B8347C">
        <w:tc>
          <w:tcPr>
            <w:tcW w:w="2289" w:type="dxa"/>
            <w:shd w:val="clear" w:color="auto" w:fill="FFFFFF"/>
          </w:tcPr>
          <w:p w:rsidR="00256A3F" w:rsidRPr="00DC4149" w:rsidRDefault="00256A3F" w:rsidP="00DC414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</w:tr>
      <w:tr w:rsidR="00256A3F" w:rsidRPr="00DC4149" w:rsidTr="00B8347C">
        <w:tc>
          <w:tcPr>
            <w:tcW w:w="2289" w:type="dxa"/>
            <w:shd w:val="clear" w:color="auto" w:fill="FFFFFF"/>
          </w:tcPr>
          <w:p w:rsidR="00256A3F" w:rsidRPr="00DC4149" w:rsidRDefault="00256A3F" w:rsidP="00DC414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газа </w:t>
            </w:r>
            <w:r w:rsidRPr="00DC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256A3F" w:rsidRPr="00DC4149">
        <w:tc>
          <w:tcPr>
            <w:tcW w:w="14850" w:type="dxa"/>
            <w:gridSpan w:val="11"/>
            <w:shd w:val="clear" w:color="auto" w:fill="FFFFFF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УСЛУГА ПО СБОРУ И ВЫВОЗУ ТВЕРДЫХ КОММУНАЛЬНЫХ ОТХОДОВ</w:t>
            </w:r>
          </w:p>
        </w:tc>
      </w:tr>
      <w:tr w:rsidR="00256A3F" w:rsidRPr="00DC4149">
        <w:tc>
          <w:tcPr>
            <w:tcW w:w="2289" w:type="dxa"/>
            <w:shd w:val="clear" w:color="auto" w:fill="FFFFFF"/>
          </w:tcPr>
          <w:p w:rsidR="00256A3F" w:rsidRPr="00DC4149" w:rsidRDefault="00256A3F" w:rsidP="00DC41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56A3F" w:rsidRPr="00DC4149" w:rsidRDefault="00256A3F" w:rsidP="00DC414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1,857</w:t>
            </w:r>
          </w:p>
        </w:tc>
      </w:tr>
    </w:tbl>
    <w:p w:rsidR="003918F4" w:rsidRPr="00DC4149" w:rsidRDefault="003918F4" w:rsidP="00DC4149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54F46" w:rsidRPr="00DC4149" w:rsidRDefault="00FA764F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sz w:val="28"/>
          <w:szCs w:val="28"/>
        </w:rPr>
        <w:t>Нормативы потребления к</w:t>
      </w:r>
      <w:r w:rsidRPr="00DC4149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A764F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>1.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49">
        <w:rPr>
          <w:rFonts w:ascii="Times New Roman" w:hAnsi="Times New Roman"/>
          <w:color w:val="000000"/>
          <w:sz w:val="28"/>
          <w:szCs w:val="28"/>
        </w:rPr>
        <w:t>О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="0030654F" w:rsidRPr="00DC414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30654F" w:rsidRPr="00DC4149" w:rsidRDefault="0030654F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DC414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DC4149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течении года;</w:t>
      </w:r>
    </w:p>
    <w:p w:rsidR="0030654F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>2.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49">
        <w:rPr>
          <w:rFonts w:ascii="Times New Roman" w:hAnsi="Times New Roman"/>
          <w:color w:val="000000"/>
          <w:sz w:val="28"/>
          <w:szCs w:val="28"/>
        </w:rPr>
        <w:t>Х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3918F4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>3. Г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>азоснабжение</w:t>
      </w:r>
      <w:r w:rsidRPr="00DC4149">
        <w:rPr>
          <w:rFonts w:ascii="Times New Roman" w:hAnsi="Times New Roman"/>
          <w:color w:val="000000"/>
          <w:sz w:val="28"/>
          <w:szCs w:val="28"/>
        </w:rPr>
        <w:t>:</w:t>
      </w:r>
    </w:p>
    <w:p w:rsidR="0030654F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3918F4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3918F4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3918F4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r w:rsidRPr="00DC414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936578" w:rsidRPr="00DC4149"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DC4149">
        <w:rPr>
          <w:rFonts w:ascii="Times New Roman" w:hAnsi="Times New Roman"/>
          <w:color w:val="000000"/>
          <w:sz w:val="28"/>
          <w:szCs w:val="28"/>
        </w:rPr>
        <w:t>.;</w:t>
      </w:r>
    </w:p>
    <w:p w:rsidR="0030654F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49">
        <w:rPr>
          <w:rFonts w:ascii="Times New Roman" w:hAnsi="Times New Roman"/>
          <w:color w:val="000000"/>
          <w:sz w:val="28"/>
          <w:szCs w:val="28"/>
        </w:rPr>
        <w:t>Э</w:t>
      </w:r>
      <w:r w:rsidR="0030654F" w:rsidRPr="00DC4149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 w:rsidR="003A35EA" w:rsidRPr="00DC4149">
        <w:rPr>
          <w:rFonts w:ascii="Times New Roman" w:hAnsi="Times New Roman"/>
          <w:color w:val="000000"/>
          <w:sz w:val="28"/>
          <w:szCs w:val="28"/>
        </w:rPr>
        <w:t>.;</w:t>
      </w:r>
    </w:p>
    <w:p w:rsidR="000D6153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>5.</w:t>
      </w:r>
      <w:r w:rsidR="003A35EA" w:rsidRPr="00DC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49">
        <w:rPr>
          <w:rFonts w:ascii="Times New Roman" w:hAnsi="Times New Roman"/>
          <w:color w:val="000000"/>
          <w:sz w:val="28"/>
          <w:szCs w:val="28"/>
        </w:rPr>
        <w:t>С</w:t>
      </w:r>
      <w:r w:rsidR="003A35EA" w:rsidRPr="00DC4149">
        <w:rPr>
          <w:rFonts w:ascii="Times New Roman" w:hAnsi="Times New Roman"/>
          <w:color w:val="000000"/>
          <w:sz w:val="28"/>
          <w:szCs w:val="28"/>
        </w:rPr>
        <w:t>бор и вывоз ТКО</w:t>
      </w:r>
      <w:r w:rsidR="000D6153" w:rsidRPr="00DC4149">
        <w:rPr>
          <w:rFonts w:ascii="Times New Roman" w:hAnsi="Times New Roman"/>
          <w:color w:val="000000"/>
          <w:sz w:val="28"/>
          <w:szCs w:val="28"/>
        </w:rPr>
        <w:t>:</w:t>
      </w:r>
    </w:p>
    <w:p w:rsidR="003A35EA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 w:rsidRPr="00DC4149">
        <w:rPr>
          <w:rFonts w:ascii="Times New Roman" w:hAnsi="Times New Roman"/>
          <w:color w:val="000000"/>
          <w:sz w:val="28"/>
          <w:szCs w:val="28"/>
        </w:rPr>
        <w:t xml:space="preserve">частный сектор - </w:t>
      </w:r>
      <w:r w:rsidR="003A35EA" w:rsidRPr="00DC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 w:rsidRPr="00DC4149">
        <w:rPr>
          <w:rFonts w:ascii="Times New Roman" w:hAnsi="Times New Roman"/>
          <w:color w:val="000000"/>
          <w:sz w:val="28"/>
          <w:szCs w:val="28"/>
        </w:rPr>
        <w:t>3,0</w:t>
      </w:r>
      <w:r w:rsidR="003A35EA" w:rsidRPr="00DC4149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A35EA" w:rsidRPr="00DC414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A35EA" w:rsidRPr="00DC4149">
        <w:rPr>
          <w:rFonts w:ascii="Times New Roman" w:hAnsi="Times New Roman"/>
          <w:color w:val="000000"/>
          <w:sz w:val="28"/>
          <w:szCs w:val="28"/>
        </w:rPr>
        <w:t>/ чел*</w:t>
      </w:r>
      <w:r w:rsidR="000D6153" w:rsidRPr="00DC4149">
        <w:rPr>
          <w:rFonts w:ascii="Times New Roman" w:hAnsi="Times New Roman"/>
          <w:color w:val="000000"/>
          <w:sz w:val="28"/>
          <w:szCs w:val="28"/>
        </w:rPr>
        <w:t>год;</w:t>
      </w:r>
    </w:p>
    <w:p w:rsidR="000D6153" w:rsidRPr="00DC4149" w:rsidRDefault="003918F4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C414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 w:rsidRPr="00DC4149">
        <w:rPr>
          <w:rFonts w:ascii="Times New Roman" w:hAnsi="Times New Roman"/>
          <w:color w:val="000000"/>
          <w:sz w:val="28"/>
          <w:szCs w:val="28"/>
        </w:rPr>
        <w:t>многоквартирный дом – 2,02 м</w:t>
      </w:r>
      <w:r w:rsidR="000D6153" w:rsidRPr="00DC414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D6153" w:rsidRPr="00DC4149">
        <w:rPr>
          <w:rFonts w:ascii="Times New Roman" w:hAnsi="Times New Roman"/>
          <w:color w:val="000000"/>
          <w:sz w:val="28"/>
          <w:szCs w:val="28"/>
        </w:rPr>
        <w:t>/ чел*год.</w:t>
      </w:r>
    </w:p>
    <w:p w:rsidR="00E25629" w:rsidRPr="00DC4149" w:rsidRDefault="00E25629" w:rsidP="0056269A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  <w:sectPr w:rsidR="00E25629" w:rsidRPr="00DC4149" w:rsidSect="00DC4149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  <w:r w:rsidRPr="00DC4149"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 w:rsidRPr="00DC414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 w:rsidRPr="00DC4149"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D54F46" w:rsidRPr="00DC4149" w:rsidRDefault="00D54F46" w:rsidP="0056269A">
      <w:pPr>
        <w:pStyle w:val="afff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56269A" w:rsidRDefault="0056269A" w:rsidP="0056269A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4F46" w:rsidRPr="00DC4149" w:rsidRDefault="00D54F46" w:rsidP="0056269A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</w:t>
      </w:r>
      <w:r w:rsidR="005626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D54F46" w:rsidRPr="00DC4149" w:rsidRDefault="00D54F46" w:rsidP="0056269A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EE6376" w:rsidRPr="00DC4149">
        <w:rPr>
          <w:rFonts w:ascii="Times New Roman" w:hAnsi="Times New Roman" w:cs="Times New Roman"/>
          <w:sz w:val="28"/>
          <w:szCs w:val="28"/>
          <w:shd w:val="clear" w:color="auto" w:fill="FFFFFF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DC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56269A" w:rsidRDefault="0056269A" w:rsidP="00DC4149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34E" w:rsidRPr="00DC4149" w:rsidRDefault="00BA334E" w:rsidP="0056269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  <w:r w:rsidR="009C247D" w:rsidRPr="00DC414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C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343"/>
        <w:gridCol w:w="2551"/>
      </w:tblGrid>
      <w:tr w:rsidR="00D54F46" w:rsidRPr="00DC4149" w:rsidTr="00DD0168">
        <w:tc>
          <w:tcPr>
            <w:tcW w:w="959" w:type="dxa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43" w:type="dxa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5E6B7D" w:rsidRPr="00DC4149" w:rsidTr="005E6B7D">
        <w:tc>
          <w:tcPr>
            <w:tcW w:w="9853" w:type="dxa"/>
            <w:gridSpan w:val="3"/>
            <w:vAlign w:val="center"/>
          </w:tcPr>
          <w:p w:rsidR="005E6B7D" w:rsidRPr="00DC4149" w:rsidRDefault="00701735" w:rsidP="00DC414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5E6B7D" w:rsidRPr="00DC4149" w:rsidTr="00DD0168">
        <w:tc>
          <w:tcPr>
            <w:tcW w:w="959" w:type="dxa"/>
            <w:vAlign w:val="center"/>
          </w:tcPr>
          <w:p w:rsidR="005E6B7D" w:rsidRPr="00DC4149" w:rsidRDefault="00BB5E3B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5E6B7D" w:rsidRPr="00DC4149" w:rsidRDefault="005E6B7D" w:rsidP="00DC4149">
            <w:pPr>
              <w:tabs>
                <w:tab w:val="left" w:pos="2895"/>
              </w:tabs>
              <w:spacing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701735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 </w:t>
            </w:r>
            <w:r w:rsidR="00701735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701735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=2000,0 м с. Дубровное</w:t>
            </w:r>
          </w:p>
        </w:tc>
        <w:tc>
          <w:tcPr>
            <w:tcW w:w="2551" w:type="dxa"/>
            <w:vAlign w:val="center"/>
          </w:tcPr>
          <w:p w:rsidR="005E6B7D" w:rsidRPr="00DC4149" w:rsidRDefault="00701735" w:rsidP="00DC4149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6598,0</w:t>
            </w:r>
          </w:p>
        </w:tc>
      </w:tr>
      <w:tr w:rsidR="00D54F46" w:rsidRPr="00DC4149" w:rsidTr="00DD0168">
        <w:tc>
          <w:tcPr>
            <w:tcW w:w="9853" w:type="dxa"/>
            <w:gridSpan w:val="3"/>
            <w:vAlign w:val="center"/>
          </w:tcPr>
          <w:p w:rsidR="00D54F46" w:rsidRPr="00DC4149" w:rsidRDefault="00D54F46" w:rsidP="00DC414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D54F46" w:rsidRPr="00DC4149" w:rsidTr="00DD0168">
        <w:tc>
          <w:tcPr>
            <w:tcW w:w="959" w:type="dxa"/>
            <w:vAlign w:val="center"/>
          </w:tcPr>
          <w:p w:rsidR="00D54F46" w:rsidRPr="00DC4149" w:rsidRDefault="00BB5E3B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 w:rsidR="00192879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5E3B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5F374F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D54F46" w:rsidRPr="00DC4149" w:rsidRDefault="005F374F" w:rsidP="00DC4149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D54F46" w:rsidRPr="00DC4149" w:rsidTr="00DD0168">
        <w:tc>
          <w:tcPr>
            <w:tcW w:w="9853" w:type="dxa"/>
            <w:gridSpan w:val="3"/>
            <w:vAlign w:val="center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Сбор и вывоз </w:t>
            </w:r>
            <w:r w:rsidR="005C5EFA"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DF5D23" w:rsidRPr="00DC4149" w:rsidTr="00DD0168">
        <w:tc>
          <w:tcPr>
            <w:tcW w:w="959" w:type="dxa"/>
            <w:vAlign w:val="center"/>
          </w:tcPr>
          <w:p w:rsidR="00DF5D23" w:rsidRPr="00DC4149" w:rsidRDefault="00BB5E3B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DF5D23" w:rsidRPr="00DC4149" w:rsidRDefault="009E2522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контейнеров </w:t>
            </w:r>
            <w:r w:rsidR="00701735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=0,7</w:t>
            </w:r>
            <w:r w:rsidR="00F339D2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DF5D23" w:rsidRPr="00DC4149" w:rsidRDefault="0070173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210,0</w:t>
            </w:r>
          </w:p>
        </w:tc>
      </w:tr>
    </w:tbl>
    <w:p w:rsidR="007F6B57" w:rsidRPr="00DC4149" w:rsidRDefault="007F6B57" w:rsidP="00DC4149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54F46" w:rsidRPr="00510136" w:rsidRDefault="00D54F46" w:rsidP="00510136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Ожидаемый эффект,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</w:t>
      </w:r>
      <w:r w:rsidR="005101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снижения затрат на ремонт</w:t>
      </w:r>
      <w:r w:rsidRPr="00510136">
        <w:rPr>
          <w:rFonts w:ascii="Times New Roman" w:hAnsi="Times New Roman" w:cs="Times New Roman"/>
          <w:sz w:val="28"/>
          <w:szCs w:val="28"/>
          <w:shd w:val="clear" w:color="auto" w:fill="FFFFFF"/>
        </w:rPr>
        <w:t>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D54F46" w:rsidRPr="00510136" w:rsidRDefault="00D54F46" w:rsidP="00510136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510136" w:rsidSect="00DC4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DC4149" w:rsidRDefault="00510136" w:rsidP="00510136">
      <w:pPr>
        <w:pStyle w:val="afff6"/>
        <w:suppressAutoHyphens/>
        <w:spacing w:after="0" w:line="240" w:lineRule="auto"/>
        <w:ind w:left="0" w:right="-7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="00D54F46" w:rsidRPr="00DC4149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D54F46" w:rsidRPr="00DC4149" w:rsidRDefault="00D54F46" w:rsidP="00510136">
      <w:pPr>
        <w:suppressAutoHyphens/>
        <w:spacing w:line="240" w:lineRule="auto"/>
        <w:ind w:left="0" w:right="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 w:rsidRPr="00DC4149">
        <w:rPr>
          <w:rFonts w:ascii="Times New Roman" w:hAnsi="Times New Roman" w:cs="Times New Roman"/>
          <w:sz w:val="28"/>
          <w:szCs w:val="28"/>
        </w:rPr>
        <w:t>1</w:t>
      </w:r>
      <w:r w:rsidR="009C247D" w:rsidRPr="00DC414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851"/>
        <w:gridCol w:w="915"/>
        <w:gridCol w:w="1288"/>
        <w:gridCol w:w="1050"/>
        <w:gridCol w:w="1096"/>
        <w:gridCol w:w="1096"/>
        <w:gridCol w:w="1226"/>
        <w:gridCol w:w="1225"/>
        <w:gridCol w:w="1492"/>
      </w:tblGrid>
      <w:tr w:rsidR="00D54F46" w:rsidRPr="00DC4149" w:rsidTr="00510136">
        <w:tc>
          <w:tcPr>
            <w:tcW w:w="526" w:type="dxa"/>
            <w:shd w:val="clear" w:color="auto" w:fill="FFFFFF"/>
          </w:tcPr>
          <w:p w:rsidR="00D54F46" w:rsidRPr="00DC4149" w:rsidRDefault="0051013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DC4149" w:rsidRDefault="00D54F46" w:rsidP="0051013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 w:rsidR="00E458D6"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54F46" w:rsidRPr="00DC4149" w:rsidTr="00FD7631">
        <w:tc>
          <w:tcPr>
            <w:tcW w:w="526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D54F46" w:rsidRPr="00DC4149" w:rsidTr="00FD7631">
        <w:tc>
          <w:tcPr>
            <w:tcW w:w="526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DC4149" w:rsidTr="00FD7631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32BE" w:rsidRPr="00DC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FFFFFF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DC4149" w:rsidRDefault="003F68A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DC4149" w:rsidRDefault="00063BBD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DC4149" w:rsidRDefault="00063BBD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DC4149" w:rsidRDefault="00063BBD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DC4149" w:rsidRDefault="00063BBD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DC4149" w:rsidRDefault="00063BBD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DC4149" w:rsidRDefault="003F68A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F46" w:rsidRPr="00DC4149" w:rsidTr="00FD7631">
        <w:tc>
          <w:tcPr>
            <w:tcW w:w="526" w:type="dxa"/>
            <w:shd w:val="clear" w:color="auto" w:fill="FFFFFF"/>
            <w:vAlign w:val="center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DC4149" w:rsidRDefault="00D54F46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9E2522" w:rsidRPr="00DC4149" w:rsidTr="00FD7631">
        <w:tc>
          <w:tcPr>
            <w:tcW w:w="526" w:type="dxa"/>
            <w:shd w:val="clear" w:color="auto" w:fill="FFFFFF"/>
            <w:vAlign w:val="center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522" w:rsidRPr="00DC4149" w:rsidTr="00FD7631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2522" w:rsidRPr="00DC4149" w:rsidRDefault="003A2DFB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522" w:rsidRPr="00DC4149" w:rsidTr="00FD7631">
        <w:tc>
          <w:tcPr>
            <w:tcW w:w="526" w:type="dxa"/>
            <w:shd w:val="clear" w:color="auto" w:fill="FFFFFF"/>
            <w:vAlign w:val="center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9E2522" w:rsidRPr="00DC4149" w:rsidRDefault="009E2522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05541C" w:rsidRPr="00DC4149" w:rsidTr="00FD7631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05541C" w:rsidRPr="00DC4149" w:rsidTr="00FD7631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541C" w:rsidRPr="00DC4149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05541C" w:rsidRPr="00DC4149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541C" w:rsidRPr="00DC4149" w:rsidTr="00C843DD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41C" w:rsidRPr="00DC4149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05541C" w:rsidRPr="00DC4149" w:rsidTr="00FD7631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41C" w:rsidRPr="00DC4149" w:rsidTr="00FD7631">
        <w:trPr>
          <w:trHeight w:val="271"/>
        </w:trPr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05541C" w:rsidRPr="00DC4149" w:rsidRDefault="00FD7631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05541C" w:rsidRPr="00DC4149" w:rsidRDefault="00FD7631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FD7631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FD7631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5541C" w:rsidRPr="00DC4149" w:rsidRDefault="00FD7631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541C" w:rsidRPr="00DC4149" w:rsidRDefault="00FD7631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541C" w:rsidRPr="00DC4149" w:rsidTr="00C843DD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05541C" w:rsidRPr="00DC4149" w:rsidTr="00C843DD">
        <w:tc>
          <w:tcPr>
            <w:tcW w:w="52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541C" w:rsidRPr="00DC4149" w:rsidRDefault="0005541C" w:rsidP="00DC414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4F46" w:rsidRPr="00DC4149" w:rsidRDefault="00D54F46" w:rsidP="00DC4149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DC4149" w:rsidSect="00DC4149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DC4149" w:rsidRDefault="00D54F46" w:rsidP="00D52288">
      <w:pPr>
        <w:pStyle w:val="afff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D54F46" w:rsidRPr="00DC4149" w:rsidRDefault="00D54F46" w:rsidP="00D52288">
      <w:pPr>
        <w:pStyle w:val="31"/>
        <w:shd w:val="clear" w:color="auto" w:fill="auto"/>
        <w:tabs>
          <w:tab w:val="left" w:pos="2238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DC4149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D54F46" w:rsidRPr="00DC4149" w:rsidRDefault="00D54F46" w:rsidP="00DC4149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DC4149" w:rsidRDefault="0019567F" w:rsidP="00DC4149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DC4149" w:rsidRDefault="0019567F" w:rsidP="00DC4149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DC4149" w:rsidSect="00DC4149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DC4149" w:rsidRDefault="00D54F46" w:rsidP="00D5228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06040" w:rsidRPr="00DC4149">
        <w:rPr>
          <w:rFonts w:ascii="Times New Roman" w:hAnsi="Times New Roman" w:cs="Times New Roman"/>
          <w:sz w:val="28"/>
          <w:szCs w:val="28"/>
        </w:rPr>
        <w:t>1</w:t>
      </w:r>
      <w:r w:rsidR="009C247D" w:rsidRPr="00DC4149">
        <w:rPr>
          <w:rFonts w:ascii="Times New Roman" w:hAnsi="Times New Roman" w:cs="Times New Roman"/>
          <w:sz w:val="28"/>
          <w:szCs w:val="28"/>
        </w:rPr>
        <w:t>2</w:t>
      </w:r>
      <w:r w:rsidRPr="00DC4149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 w:rsidR="003F68A2" w:rsidRPr="00DC4149">
        <w:rPr>
          <w:rFonts w:ascii="Times New Roman" w:hAnsi="Times New Roman" w:cs="Times New Roman"/>
          <w:sz w:val="28"/>
          <w:szCs w:val="28"/>
        </w:rPr>
        <w:t>водоснабжению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6409E0" w:rsidRPr="00DC414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DC4149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 w:rsidRPr="00DC4149">
        <w:rPr>
          <w:rFonts w:ascii="Times New Roman" w:hAnsi="Times New Roman" w:cs="Times New Roman"/>
          <w:sz w:val="28"/>
          <w:szCs w:val="28"/>
        </w:rPr>
        <w:t>8</w:t>
      </w:r>
      <w:r w:rsidRPr="00DC4149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 w:rsidRPr="00DC4149">
        <w:rPr>
          <w:rFonts w:ascii="Times New Roman" w:hAnsi="Times New Roman" w:cs="Times New Roman"/>
          <w:sz w:val="28"/>
          <w:szCs w:val="28"/>
        </w:rPr>
        <w:t>2032</w:t>
      </w:r>
      <w:r w:rsidRPr="00DC4149">
        <w:rPr>
          <w:rFonts w:ascii="Times New Roman" w:hAnsi="Times New Roman" w:cs="Times New Roman"/>
          <w:sz w:val="28"/>
          <w:szCs w:val="28"/>
        </w:rPr>
        <w:t xml:space="preserve"> год</w:t>
      </w:r>
      <w:r w:rsidR="000E47E3" w:rsidRPr="00DC4149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DC4149">
        <w:tc>
          <w:tcPr>
            <w:tcW w:w="733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92879" w:rsidRPr="00DC4149">
        <w:tc>
          <w:tcPr>
            <w:tcW w:w="733" w:type="dxa"/>
            <w:vMerge/>
          </w:tcPr>
          <w:p w:rsidR="00192879" w:rsidRPr="00DC4149" w:rsidRDefault="00192879" w:rsidP="00DC4149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92879" w:rsidRPr="00DC4149" w:rsidRDefault="00192879" w:rsidP="00DC4149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92879" w:rsidRPr="00DC4149" w:rsidRDefault="00192879" w:rsidP="00DC4149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192879" w:rsidRPr="00DC4149">
        <w:tc>
          <w:tcPr>
            <w:tcW w:w="733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92879" w:rsidRPr="00DC4149" w:rsidRDefault="00AA53C4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3F68A2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водопроводной сети </w:t>
            </w:r>
            <w:r w:rsidR="003F68A2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3F68A2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=2000 с. Дубровное</w:t>
            </w:r>
          </w:p>
        </w:tc>
        <w:tc>
          <w:tcPr>
            <w:tcW w:w="1206" w:type="dxa"/>
            <w:vAlign w:val="center"/>
          </w:tcPr>
          <w:p w:rsidR="00192879" w:rsidRPr="00DC4149" w:rsidRDefault="003F68A2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6598,0</w:t>
            </w:r>
          </w:p>
        </w:tc>
        <w:tc>
          <w:tcPr>
            <w:tcW w:w="1367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92879" w:rsidRPr="00DC4149" w:rsidRDefault="0019287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92879" w:rsidRPr="00DC4149" w:rsidRDefault="00492FFB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1649,5</w:t>
            </w:r>
          </w:p>
        </w:tc>
        <w:tc>
          <w:tcPr>
            <w:tcW w:w="1754" w:type="dxa"/>
            <w:vAlign w:val="center"/>
          </w:tcPr>
          <w:p w:rsidR="00192879" w:rsidRPr="00DC4149" w:rsidRDefault="00492FFB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843" w:type="dxa"/>
            <w:vAlign w:val="center"/>
          </w:tcPr>
          <w:p w:rsidR="00192879" w:rsidRPr="00DC4149" w:rsidRDefault="00492FFB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417" w:type="dxa"/>
            <w:vAlign w:val="center"/>
          </w:tcPr>
          <w:p w:rsidR="00192879" w:rsidRPr="00DC4149" w:rsidRDefault="00492FFB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</w:tr>
    </w:tbl>
    <w:p w:rsidR="00D54F46" w:rsidRPr="00DC4149" w:rsidRDefault="00D54F46" w:rsidP="00DC4149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D5228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 w:rsidRPr="00DC4149">
        <w:rPr>
          <w:rFonts w:ascii="Times New Roman" w:hAnsi="Times New Roman" w:cs="Times New Roman"/>
          <w:sz w:val="28"/>
          <w:szCs w:val="28"/>
        </w:rPr>
        <w:t>1</w:t>
      </w:r>
      <w:r w:rsidR="009C247D" w:rsidRPr="00DC4149">
        <w:rPr>
          <w:rFonts w:ascii="Times New Roman" w:hAnsi="Times New Roman" w:cs="Times New Roman"/>
          <w:sz w:val="28"/>
          <w:szCs w:val="28"/>
        </w:rPr>
        <w:t>3</w:t>
      </w:r>
      <w:r w:rsidRPr="00DC4149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6409E0" w:rsidRPr="00DC414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DC414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C4" w:rsidRPr="00DC4149">
        <w:rPr>
          <w:rFonts w:ascii="Times New Roman" w:hAnsi="Times New Roman" w:cs="Times New Roman"/>
          <w:sz w:val="28"/>
          <w:szCs w:val="28"/>
        </w:rPr>
        <w:t>8</w:t>
      </w:r>
      <w:r w:rsidRPr="00DC4149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 w:rsidRPr="00DC4149">
        <w:rPr>
          <w:rFonts w:ascii="Times New Roman" w:hAnsi="Times New Roman" w:cs="Times New Roman"/>
          <w:sz w:val="28"/>
          <w:szCs w:val="28"/>
        </w:rPr>
        <w:t>2032</w:t>
      </w:r>
      <w:r w:rsidRPr="00DC4149">
        <w:rPr>
          <w:rFonts w:ascii="Times New Roman" w:hAnsi="Times New Roman" w:cs="Times New Roman"/>
          <w:sz w:val="28"/>
          <w:szCs w:val="28"/>
        </w:rPr>
        <w:t xml:space="preserve"> год</w:t>
      </w:r>
      <w:r w:rsidR="000E47E3" w:rsidRPr="00DC4149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DC4149">
        <w:tc>
          <w:tcPr>
            <w:tcW w:w="733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DC4149">
        <w:tc>
          <w:tcPr>
            <w:tcW w:w="733" w:type="dxa"/>
            <w:vMerge/>
          </w:tcPr>
          <w:p w:rsidR="00FD10A6" w:rsidRPr="00DC4149" w:rsidRDefault="00FD10A6" w:rsidP="00DC4149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DC4149" w:rsidRDefault="00FD10A6" w:rsidP="00DC4149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DC4149" w:rsidRDefault="00FD10A6" w:rsidP="00DC4149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FD10A6" w:rsidRPr="00DC4149" w:rsidTr="00FD10A6">
        <w:tc>
          <w:tcPr>
            <w:tcW w:w="733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Замена линий электропередач 0,4 кВ 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AA53C4"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DC4149" w:rsidRDefault="00CA65E8" w:rsidP="00DC4149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FD10A6" w:rsidRPr="00DC4149" w:rsidRDefault="00CA65E8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DC4149" w:rsidRDefault="00CA65E8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DC4149" w:rsidRDefault="00CA65E8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FD10A6" w:rsidRPr="00DC4149" w:rsidRDefault="00CA65E8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FD10A6" w:rsidRPr="00DC4149" w:rsidRDefault="00CA65E8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FD10A6" w:rsidRPr="00DC4149" w:rsidRDefault="00CA65E8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</w:tbl>
    <w:p w:rsidR="00AA53C4" w:rsidRPr="00DC4149" w:rsidRDefault="00AA53C4" w:rsidP="00DC4149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DC4149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 w:rsidRPr="00DC4149">
        <w:rPr>
          <w:rFonts w:ascii="Times New Roman" w:hAnsi="Times New Roman" w:cs="Times New Roman"/>
          <w:sz w:val="28"/>
          <w:szCs w:val="28"/>
        </w:rPr>
        <w:t>1</w:t>
      </w:r>
      <w:r w:rsidR="009C247D" w:rsidRPr="00DC4149">
        <w:rPr>
          <w:rFonts w:ascii="Times New Roman" w:hAnsi="Times New Roman" w:cs="Times New Roman"/>
          <w:sz w:val="28"/>
          <w:szCs w:val="28"/>
        </w:rPr>
        <w:t>4</w:t>
      </w:r>
      <w:r w:rsidRPr="00DC4149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 w:rsidR="005C5EFA" w:rsidRPr="00DC4149">
        <w:rPr>
          <w:rFonts w:ascii="Times New Roman" w:hAnsi="Times New Roman" w:cs="Times New Roman"/>
          <w:sz w:val="28"/>
          <w:szCs w:val="28"/>
        </w:rPr>
        <w:t>ТКО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6409E0" w:rsidRPr="00DC414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DC4149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 w:rsidRPr="00DC4149">
        <w:rPr>
          <w:rFonts w:ascii="Times New Roman" w:hAnsi="Times New Roman" w:cs="Times New Roman"/>
          <w:sz w:val="28"/>
          <w:szCs w:val="28"/>
        </w:rPr>
        <w:t>8</w:t>
      </w:r>
      <w:r w:rsidRPr="00DC4149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 w:rsidRPr="00DC4149">
        <w:rPr>
          <w:rFonts w:ascii="Times New Roman" w:hAnsi="Times New Roman" w:cs="Times New Roman"/>
          <w:sz w:val="28"/>
          <w:szCs w:val="28"/>
        </w:rPr>
        <w:t>2032</w:t>
      </w:r>
      <w:r w:rsidRPr="00DC4149">
        <w:rPr>
          <w:rFonts w:ascii="Times New Roman" w:hAnsi="Times New Roman" w:cs="Times New Roman"/>
          <w:sz w:val="28"/>
          <w:szCs w:val="28"/>
        </w:rPr>
        <w:t xml:space="preserve"> год</w:t>
      </w:r>
      <w:r w:rsidR="000E47E3" w:rsidRPr="00DC4149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DC4149" w:rsidTr="00492FFB">
        <w:tc>
          <w:tcPr>
            <w:tcW w:w="733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DC4149" w:rsidRDefault="00D54F4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DC4149" w:rsidTr="00492FFB">
        <w:tc>
          <w:tcPr>
            <w:tcW w:w="733" w:type="dxa"/>
            <w:vMerge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D10A6" w:rsidRPr="00DC4149" w:rsidRDefault="00FD10A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EC75B0" w:rsidRPr="00DC4149">
        <w:tc>
          <w:tcPr>
            <w:tcW w:w="733" w:type="dxa"/>
            <w:vAlign w:val="center"/>
          </w:tcPr>
          <w:p w:rsidR="00EC75B0" w:rsidRPr="00DC4149" w:rsidRDefault="0060202C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DC4149" w:rsidRDefault="00EC75B0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контейнеров </w:t>
            </w:r>
            <w:r w:rsidR="00492FFB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="0060202C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=0,7</w:t>
            </w:r>
            <w:r w:rsidR="00EC368D"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EC75B0" w:rsidRPr="00DC4149" w:rsidRDefault="00492FFB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210,0</w:t>
            </w:r>
          </w:p>
        </w:tc>
        <w:tc>
          <w:tcPr>
            <w:tcW w:w="1367" w:type="dxa"/>
            <w:vAlign w:val="center"/>
          </w:tcPr>
          <w:p w:rsidR="00EC75B0" w:rsidRPr="00DC4149" w:rsidRDefault="00EC75B0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DC4149" w:rsidRDefault="00EC75B0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C75B0" w:rsidRPr="00DC4149" w:rsidRDefault="00473AE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54" w:type="dxa"/>
            <w:vAlign w:val="center"/>
          </w:tcPr>
          <w:p w:rsidR="00EC75B0" w:rsidRPr="00DC4149" w:rsidRDefault="00473AE6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43" w:type="dxa"/>
            <w:vAlign w:val="center"/>
          </w:tcPr>
          <w:p w:rsidR="00EC75B0" w:rsidRPr="00DC4149" w:rsidRDefault="00EC75B0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5B0" w:rsidRPr="00DC4149" w:rsidRDefault="00EC75B0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FB" w:rsidRPr="00DC4149" w:rsidRDefault="00492FFB" w:rsidP="00DC4149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DC4149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00738" w:rsidRPr="00DC4149">
        <w:rPr>
          <w:rFonts w:ascii="Times New Roman" w:hAnsi="Times New Roman" w:cs="Times New Roman"/>
          <w:sz w:val="28"/>
          <w:szCs w:val="28"/>
        </w:rPr>
        <w:t>1</w:t>
      </w:r>
      <w:r w:rsidR="009C247D" w:rsidRPr="00DC4149">
        <w:rPr>
          <w:rFonts w:ascii="Times New Roman" w:hAnsi="Times New Roman" w:cs="Times New Roman"/>
          <w:sz w:val="28"/>
          <w:szCs w:val="28"/>
        </w:rPr>
        <w:t>5</w:t>
      </w:r>
      <w:r w:rsidRPr="00DC4149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1538"/>
        <w:gridCol w:w="1813"/>
        <w:gridCol w:w="1403"/>
        <w:gridCol w:w="1540"/>
        <w:gridCol w:w="1540"/>
        <w:gridCol w:w="1409"/>
        <w:gridCol w:w="1789"/>
      </w:tblGrid>
      <w:tr w:rsidR="00542929" w:rsidRPr="00DC4149" w:rsidTr="00D52288">
        <w:tc>
          <w:tcPr>
            <w:tcW w:w="3576" w:type="dxa"/>
          </w:tcPr>
          <w:p w:rsidR="00542929" w:rsidRPr="00DC4149" w:rsidRDefault="0054292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538" w:type="dxa"/>
            <w:vAlign w:val="center"/>
          </w:tcPr>
          <w:p w:rsidR="00542929" w:rsidRPr="00DC4149" w:rsidRDefault="0054292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13" w:type="dxa"/>
            <w:vAlign w:val="center"/>
          </w:tcPr>
          <w:p w:rsidR="00542929" w:rsidRPr="00DC4149" w:rsidRDefault="0054292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542929" w:rsidRPr="00DC4149" w:rsidRDefault="0054292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40" w:type="dxa"/>
            <w:vAlign w:val="center"/>
          </w:tcPr>
          <w:p w:rsidR="00542929" w:rsidRPr="00DC4149" w:rsidRDefault="0054292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40" w:type="dxa"/>
            <w:vAlign w:val="center"/>
          </w:tcPr>
          <w:p w:rsidR="00542929" w:rsidRPr="00DC4149" w:rsidRDefault="0054292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09" w:type="dxa"/>
            <w:vAlign w:val="center"/>
          </w:tcPr>
          <w:p w:rsidR="00542929" w:rsidRPr="00DC4149" w:rsidRDefault="00542929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  <w:tc>
          <w:tcPr>
            <w:tcW w:w="1789" w:type="dxa"/>
            <w:vAlign w:val="center"/>
          </w:tcPr>
          <w:p w:rsidR="00542929" w:rsidRPr="00DC4149" w:rsidRDefault="00542929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B3657" w:rsidRPr="00DC4149" w:rsidTr="00D52288">
        <w:tc>
          <w:tcPr>
            <w:tcW w:w="12819" w:type="dxa"/>
            <w:gridSpan w:val="7"/>
            <w:vAlign w:val="center"/>
          </w:tcPr>
          <w:p w:rsidR="000B3657" w:rsidRPr="00DC4149" w:rsidRDefault="004823F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789" w:type="dxa"/>
            <w:vAlign w:val="center"/>
          </w:tcPr>
          <w:p w:rsidR="000B3657" w:rsidRPr="00DC4149" w:rsidRDefault="004823F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6598,0</w:t>
            </w:r>
          </w:p>
        </w:tc>
      </w:tr>
      <w:tr w:rsidR="000B3657" w:rsidRPr="00DC4149" w:rsidTr="00D52288">
        <w:tc>
          <w:tcPr>
            <w:tcW w:w="3576" w:type="dxa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B3657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3657" w:rsidRPr="00DC4149" w:rsidTr="00D52288">
        <w:tc>
          <w:tcPr>
            <w:tcW w:w="3576" w:type="dxa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B3657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3657" w:rsidRPr="00DC4149" w:rsidTr="00D52288">
        <w:tc>
          <w:tcPr>
            <w:tcW w:w="3576" w:type="dxa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38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B3657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3657" w:rsidRPr="00DC4149" w:rsidTr="00D52288">
        <w:tc>
          <w:tcPr>
            <w:tcW w:w="3576" w:type="dxa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38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B3657" w:rsidRPr="00DC4149" w:rsidRDefault="000B3657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B3657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538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540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540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409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789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6598,0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B6E43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52288" w:rsidRDefault="00D5228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1538"/>
        <w:gridCol w:w="1813"/>
        <w:gridCol w:w="1403"/>
        <w:gridCol w:w="1540"/>
        <w:gridCol w:w="1540"/>
        <w:gridCol w:w="1409"/>
        <w:gridCol w:w="1789"/>
      </w:tblGrid>
      <w:tr w:rsidR="00BB6E43" w:rsidRPr="00DC4149" w:rsidTr="00D52288">
        <w:trPr>
          <w:trHeight w:val="295"/>
        </w:trPr>
        <w:tc>
          <w:tcPr>
            <w:tcW w:w="12819" w:type="dxa"/>
            <w:gridSpan w:val="7"/>
            <w:vAlign w:val="center"/>
          </w:tcPr>
          <w:p w:rsidR="00BB6E43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1789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15360,0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B6E43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B6E43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38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B6E43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38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B6E43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538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13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03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40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40" w:type="dxa"/>
            <w:vAlign w:val="center"/>
          </w:tcPr>
          <w:p w:rsidR="00BB6E43" w:rsidRPr="00DC4149" w:rsidRDefault="00AD1C2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09" w:type="dxa"/>
            <w:vAlign w:val="center"/>
          </w:tcPr>
          <w:p w:rsidR="00BB6E43" w:rsidRPr="00DC4149" w:rsidRDefault="008A56E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  <w:tc>
          <w:tcPr>
            <w:tcW w:w="1789" w:type="dxa"/>
            <w:vAlign w:val="center"/>
          </w:tcPr>
          <w:p w:rsidR="00BB6E43" w:rsidRPr="00DC4149" w:rsidRDefault="008A56E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</w:tr>
      <w:tr w:rsidR="00BB6E43" w:rsidRPr="00DC4149" w:rsidTr="00D52288">
        <w:tc>
          <w:tcPr>
            <w:tcW w:w="3576" w:type="dxa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B6E43" w:rsidRPr="00DC4149" w:rsidRDefault="00BB6E43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B6E43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DC4149" w:rsidTr="00D52288">
        <w:tc>
          <w:tcPr>
            <w:tcW w:w="12819" w:type="dxa"/>
            <w:gridSpan w:val="7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789" w:type="dxa"/>
            <w:vAlign w:val="center"/>
          </w:tcPr>
          <w:p w:rsidR="005E6B7D" w:rsidRPr="00DC4149" w:rsidRDefault="008A56E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210,0</w:t>
            </w:r>
          </w:p>
        </w:tc>
      </w:tr>
      <w:tr w:rsidR="005E6B7D" w:rsidRPr="00DC4149" w:rsidTr="00D52288">
        <w:tc>
          <w:tcPr>
            <w:tcW w:w="3576" w:type="dxa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E6B7D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DC4149" w:rsidTr="00D52288">
        <w:tc>
          <w:tcPr>
            <w:tcW w:w="3576" w:type="dxa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E6B7D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DC4149" w:rsidTr="00D52288">
        <w:tc>
          <w:tcPr>
            <w:tcW w:w="3576" w:type="dxa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38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E6B7D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DC4149" w:rsidTr="00D52288">
        <w:tc>
          <w:tcPr>
            <w:tcW w:w="3576" w:type="dxa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38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E6B7D" w:rsidRPr="00DC4149" w:rsidRDefault="00EA216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5E6B7D" w:rsidRPr="00DC4149" w:rsidTr="00D52288">
        <w:tc>
          <w:tcPr>
            <w:tcW w:w="3576" w:type="dxa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538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E6B7D" w:rsidRPr="00DC4149" w:rsidRDefault="008A56E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40" w:type="dxa"/>
            <w:vAlign w:val="center"/>
          </w:tcPr>
          <w:p w:rsidR="005E6B7D" w:rsidRPr="00DC4149" w:rsidRDefault="008A56E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E6B7D" w:rsidRPr="00DC4149" w:rsidRDefault="008A56E5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5E6B7D" w:rsidRPr="00DC4149" w:rsidTr="00D52288">
        <w:tc>
          <w:tcPr>
            <w:tcW w:w="3576" w:type="dxa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E6B7D" w:rsidRPr="00DC4149" w:rsidRDefault="005E6B7D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E6B7D" w:rsidRPr="00DC4149" w:rsidRDefault="00CA65E8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52288" w:rsidRDefault="00D52288" w:rsidP="00DC414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D52288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200738" w:rsidRPr="00DC4149">
        <w:rPr>
          <w:rFonts w:ascii="Times New Roman" w:hAnsi="Times New Roman" w:cs="Times New Roman"/>
          <w:sz w:val="28"/>
          <w:szCs w:val="28"/>
        </w:rPr>
        <w:t>1</w:t>
      </w:r>
      <w:r w:rsidR="009C247D" w:rsidRPr="00DC4149">
        <w:rPr>
          <w:rFonts w:ascii="Times New Roman" w:hAnsi="Times New Roman" w:cs="Times New Roman"/>
          <w:sz w:val="28"/>
          <w:szCs w:val="28"/>
        </w:rPr>
        <w:t>5</w:t>
      </w:r>
      <w:r w:rsidRPr="00DC4149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8A56E5" w:rsidRPr="00DC4149">
        <w:rPr>
          <w:rFonts w:ascii="Times New Roman" w:hAnsi="Times New Roman" w:cs="Times New Roman"/>
          <w:sz w:val="28"/>
          <w:szCs w:val="28"/>
        </w:rPr>
        <w:t>9,96</w:t>
      </w:r>
      <w:r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8A56E5"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210,0 </w:t>
      </w:r>
      <w:r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руб.) предполагается финансировать  из средств муниципального образования</w:t>
      </w:r>
      <w:r w:rsidR="00EA2168"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6E5"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90,04</w:t>
      </w:r>
      <w:r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8A56E5"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21958,0</w:t>
      </w:r>
      <w:r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 w:rsidR="008B4349"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="00EA2168" w:rsidRPr="00D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F46" w:rsidRPr="00DC4149" w:rsidRDefault="00D54F46" w:rsidP="00D522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54F46" w:rsidRPr="00DC4149" w:rsidRDefault="00D54F46" w:rsidP="00D522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D54F46" w:rsidRPr="00DC4149" w:rsidRDefault="00D54F46" w:rsidP="00D52288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54F46" w:rsidRPr="00DC4149" w:rsidSect="00DC414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Default="00D54F46" w:rsidP="00DC4149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D52288" w:rsidRPr="00DC4149" w:rsidRDefault="00D52288" w:rsidP="00DC4149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19443A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B4349" w:rsidRPr="00DC4149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458D6" w:rsidRPr="00DC4149">
        <w:rPr>
          <w:rFonts w:ascii="Times New Roman" w:hAnsi="Times New Roman" w:cs="Times New Roman"/>
          <w:sz w:val="28"/>
          <w:szCs w:val="28"/>
        </w:rPr>
        <w:t>2032</w:t>
      </w:r>
      <w:r w:rsidRPr="00DC4149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 w:rsidR="008B4349" w:rsidRPr="00DC4149">
        <w:rPr>
          <w:rFonts w:ascii="Times New Roman" w:hAnsi="Times New Roman" w:cs="Times New Roman"/>
          <w:sz w:val="28"/>
          <w:szCs w:val="28"/>
        </w:rPr>
        <w:t>быль</w:t>
      </w:r>
      <w:r w:rsidRPr="00DC4149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EE0889" w:rsidRPr="00DC4149">
        <w:rPr>
          <w:rFonts w:ascii="Times New Roman" w:hAnsi="Times New Roman" w:cs="Times New Roman"/>
          <w:sz w:val="28"/>
          <w:szCs w:val="28"/>
        </w:rPr>
        <w:t>14,6</w:t>
      </w:r>
      <w:r w:rsidRPr="00DC4149">
        <w:rPr>
          <w:rFonts w:ascii="Times New Roman" w:hAnsi="Times New Roman" w:cs="Times New Roman"/>
          <w:sz w:val="28"/>
          <w:szCs w:val="28"/>
        </w:rPr>
        <w:t xml:space="preserve">%. </w:t>
      </w:r>
      <w:r w:rsidR="00EE0889" w:rsidRPr="00DC4149">
        <w:rPr>
          <w:rFonts w:ascii="Times New Roman" w:hAnsi="Times New Roman" w:cs="Times New Roman"/>
          <w:sz w:val="28"/>
          <w:szCs w:val="28"/>
        </w:rPr>
        <w:t>В связи с этим спрос на коммунальные услуги упадет.</w:t>
      </w:r>
    </w:p>
    <w:p w:rsidR="008212D9" w:rsidRPr="00DC4149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Уровень развития обеспечивающих коммунальных систем, таких как водопроводные сети, сбор и вывоз </w:t>
      </w:r>
      <w:r w:rsidR="005C5EFA" w:rsidRPr="00DC4149">
        <w:rPr>
          <w:rFonts w:ascii="Times New Roman" w:hAnsi="Times New Roman" w:cs="Times New Roman"/>
          <w:sz w:val="28"/>
          <w:szCs w:val="28"/>
        </w:rPr>
        <w:t>ТКО</w:t>
      </w:r>
      <w:r w:rsidRPr="00DC4149">
        <w:rPr>
          <w:rFonts w:ascii="Times New Roman" w:hAnsi="Times New Roman" w:cs="Times New Roman"/>
          <w:sz w:val="28"/>
          <w:szCs w:val="28"/>
        </w:rPr>
        <w:t>, электростанции, газораспределительные станции имеют первоочередное значение для развития экономики муниципального образования</w:t>
      </w:r>
      <w:r w:rsidR="00EE0889" w:rsidRPr="00DC4149">
        <w:rPr>
          <w:rFonts w:ascii="Times New Roman" w:hAnsi="Times New Roman" w:cs="Times New Roman"/>
          <w:sz w:val="28"/>
          <w:szCs w:val="28"/>
        </w:rPr>
        <w:t>.</w:t>
      </w:r>
    </w:p>
    <w:p w:rsidR="00D54F46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19443A" w:rsidRPr="00DC4149" w:rsidRDefault="0019443A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54F46" w:rsidP="0019443A">
      <w:pPr>
        <w:pStyle w:val="Default"/>
        <w:numPr>
          <w:ilvl w:val="0"/>
          <w:numId w:val="9"/>
        </w:numPr>
        <w:tabs>
          <w:tab w:val="left" w:pos="0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EE6376" w:rsidRPr="00DC4149">
        <w:rPr>
          <w:rFonts w:ascii="Times New Roman" w:hAnsi="Times New Roman" w:cs="Times New Roman"/>
          <w:b/>
          <w:bCs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bookmarkStart w:id="1" w:name="_Toc344217999"/>
      <w:bookmarkStart w:id="2" w:name="_Toc435559666"/>
    </w:p>
    <w:p w:rsidR="00D54F46" w:rsidRPr="00DC4149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</w:t>
      </w:r>
      <w:r w:rsidR="0019443A">
        <w:rPr>
          <w:rFonts w:ascii="Times New Roman" w:hAnsi="Times New Roman" w:cs="Times New Roman"/>
          <w:sz w:val="28"/>
          <w:szCs w:val="28"/>
        </w:rPr>
        <w:t>еских и организационно-</w:t>
      </w:r>
      <w:r w:rsidRPr="00DC4149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D54F46" w:rsidRPr="00DC4149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DC4149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DC4149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Pr="00DC4149" w:rsidRDefault="00D54F46" w:rsidP="0019443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 w:rsidR="009C247D" w:rsidRPr="00DC4149">
        <w:rPr>
          <w:rFonts w:ascii="Times New Roman" w:hAnsi="Times New Roman" w:cs="Times New Roman"/>
          <w:sz w:val="28"/>
          <w:szCs w:val="28"/>
        </w:rPr>
        <w:t>16</w:t>
      </w:r>
      <w:r w:rsidRPr="00DC4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F8C" w:rsidRDefault="00EF7F8C" w:rsidP="00DC4149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F7F8C" w:rsidRDefault="00EF7F8C" w:rsidP="00DC4149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F7F8C" w:rsidRDefault="00EF7F8C" w:rsidP="00DC4149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Pr="00DC4149" w:rsidRDefault="000133D3" w:rsidP="00EF7F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C247D" w:rsidRPr="00DC4149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81"/>
        <w:gridCol w:w="4914"/>
      </w:tblGrid>
      <w:tr w:rsidR="008212D9" w:rsidRPr="00DC4149" w:rsidTr="00EF7F8C">
        <w:tc>
          <w:tcPr>
            <w:tcW w:w="675" w:type="dxa"/>
            <w:shd w:val="clear" w:color="auto" w:fill="auto"/>
            <w:vAlign w:val="center"/>
          </w:tcPr>
          <w:p w:rsidR="008212D9" w:rsidRPr="00DC4149" w:rsidRDefault="008212D9" w:rsidP="00DC414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DC4149" w:rsidRDefault="008212D9" w:rsidP="00DC414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DC4149" w:rsidRDefault="008212D9" w:rsidP="00DC414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212D9" w:rsidRPr="00DC4149" w:rsidTr="00EF7F8C">
        <w:tc>
          <w:tcPr>
            <w:tcW w:w="675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DC4149" w:rsidTr="00EF7F8C">
        <w:tc>
          <w:tcPr>
            <w:tcW w:w="675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DC4149" w:rsidTr="00EF7F8C">
        <w:tc>
          <w:tcPr>
            <w:tcW w:w="675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DC4149" w:rsidTr="00EF7F8C">
        <w:tc>
          <w:tcPr>
            <w:tcW w:w="675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DC4149" w:rsidTr="00EF7F8C">
        <w:tc>
          <w:tcPr>
            <w:tcW w:w="675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DC4149" w:rsidRDefault="0050383F" w:rsidP="00DC4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Pr="00DC4149" w:rsidRDefault="008212D9" w:rsidP="00DC4149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Pr="00DC4149" w:rsidRDefault="00DB2FFB" w:rsidP="00EF7F8C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C4149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9C247D" w:rsidRPr="00DC4149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DC4149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93"/>
        <w:gridCol w:w="4902"/>
      </w:tblGrid>
      <w:tr w:rsidR="00DB2FFB" w:rsidRPr="00DC4149" w:rsidTr="00EF7F8C">
        <w:tc>
          <w:tcPr>
            <w:tcW w:w="675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DC4149" w:rsidTr="00EF7F8C">
        <w:tc>
          <w:tcPr>
            <w:tcW w:w="675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DC4149" w:rsidRDefault="00DB2FFB" w:rsidP="00EF7F8C">
            <w:pPr>
              <w:pStyle w:val="Default"/>
              <w:ind w:right="-144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</w:t>
            </w:r>
            <w:r w:rsidR="00EF7F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C4149">
              <w:rPr>
                <w:rFonts w:ascii="Times New Roman" w:hAnsi="Times New Roman" w:cs="Times New Roman"/>
                <w:bCs/>
                <w:iCs/>
              </w:rPr>
              <w:t>потребителям;</w:t>
            </w:r>
          </w:p>
          <w:p w:rsidR="00DB2FFB" w:rsidRPr="00DC4149" w:rsidRDefault="00DB2FFB" w:rsidP="00EF7F8C">
            <w:pPr>
              <w:pStyle w:val="Default"/>
              <w:ind w:right="-144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DC4149" w:rsidTr="00EF7F8C">
        <w:tc>
          <w:tcPr>
            <w:tcW w:w="675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DC4149" w:rsidRDefault="00DB2FFB" w:rsidP="00EF7F8C">
            <w:pPr>
              <w:pStyle w:val="Default"/>
              <w:ind w:right="-144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DB2FFB" w:rsidRPr="00DC4149" w:rsidTr="00EF7F8C">
        <w:tc>
          <w:tcPr>
            <w:tcW w:w="675" w:type="dxa"/>
            <w:shd w:val="clear" w:color="auto" w:fill="auto"/>
            <w:vAlign w:val="center"/>
          </w:tcPr>
          <w:p w:rsidR="00DB2FFB" w:rsidRPr="00DC4149" w:rsidRDefault="00DB2FFB" w:rsidP="00DC4149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DC4149" w:rsidRDefault="008E472E" w:rsidP="00DC414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DC4149" w:rsidRDefault="008E472E" w:rsidP="00EF7F8C">
            <w:pPr>
              <w:pStyle w:val="Default"/>
              <w:ind w:right="-144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- обеспечение потребителей централизованным газоснабжением;</w:t>
            </w:r>
          </w:p>
          <w:p w:rsidR="008E472E" w:rsidRPr="00DC4149" w:rsidRDefault="008E472E" w:rsidP="00EF7F8C">
            <w:pPr>
              <w:pStyle w:val="Default"/>
              <w:ind w:right="-144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- повышение безопасности, надежности и эффективности р</w:t>
            </w:r>
            <w:r w:rsidR="000E47E3" w:rsidRPr="00DC4149">
              <w:rPr>
                <w:rFonts w:ascii="Times New Roman" w:hAnsi="Times New Roman" w:cs="Times New Roman"/>
                <w:bCs/>
                <w:iCs/>
              </w:rPr>
              <w:t>е</w:t>
            </w:r>
            <w:r w:rsidRPr="00DC4149">
              <w:rPr>
                <w:rFonts w:ascii="Times New Roman" w:hAnsi="Times New Roman" w:cs="Times New Roman"/>
                <w:bCs/>
                <w:iCs/>
              </w:rPr>
              <w:t>сурсоснабжения</w:t>
            </w:r>
          </w:p>
        </w:tc>
      </w:tr>
      <w:tr w:rsidR="00DB2FFB" w:rsidRPr="00DC4149" w:rsidTr="00EF7F8C">
        <w:tc>
          <w:tcPr>
            <w:tcW w:w="675" w:type="dxa"/>
            <w:shd w:val="clear" w:color="auto" w:fill="auto"/>
            <w:vAlign w:val="center"/>
          </w:tcPr>
          <w:p w:rsidR="00DB2FFB" w:rsidRPr="00DC4149" w:rsidRDefault="008E472E" w:rsidP="00DC4149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DC4149" w:rsidRDefault="008E472E" w:rsidP="00DC414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DC4149" w:rsidRDefault="008E472E" w:rsidP="00EF7F8C">
            <w:pPr>
              <w:pStyle w:val="Default"/>
              <w:ind w:right="-144"/>
              <w:rPr>
                <w:rFonts w:ascii="Times New Roman" w:hAnsi="Times New Roman" w:cs="Times New Roman"/>
                <w:bCs/>
                <w:iCs/>
              </w:rPr>
            </w:pPr>
            <w:r w:rsidRPr="00DC4149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  <w:bookmarkEnd w:id="1"/>
      <w:bookmarkEnd w:id="2"/>
    </w:tbl>
    <w:p w:rsidR="00EF7F8C" w:rsidRDefault="00EF7F8C" w:rsidP="00EF7F8C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Default="008E472E" w:rsidP="00EF7F8C">
      <w:pPr>
        <w:pStyle w:val="Default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EF7F8C" w:rsidRPr="00DC4149" w:rsidRDefault="00EF7F8C" w:rsidP="00EF7F8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Pr="00DC4149" w:rsidRDefault="008E472E" w:rsidP="00EF7F8C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EF7F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BD328C" w:rsidRPr="00DC4149" w:rsidRDefault="00BD328C" w:rsidP="00EF7F8C">
      <w:pPr>
        <w:shd w:val="clear" w:color="auto" w:fill="FFFFFF"/>
        <w:suppressAutoHyphens/>
        <w:spacing w:line="240" w:lineRule="auto"/>
        <w:ind w:left="0" w:right="-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</w:t>
      </w:r>
      <w:r w:rsidR="00B54831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Дубровное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сети имеют износ более  </w:t>
      </w:r>
      <w:r w:rsidR="00B54831" w:rsidRPr="00DC4149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DC4149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BD328C" w:rsidRPr="00DC4149" w:rsidRDefault="00BD328C" w:rsidP="00EF7F8C">
      <w:pPr>
        <w:shd w:val="clear" w:color="auto" w:fill="FFFFFF"/>
        <w:suppressAutoHyphens/>
        <w:spacing w:line="240" w:lineRule="auto"/>
        <w:ind w:left="0" w:right="-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54F46" w:rsidRPr="00DC4149" w:rsidRDefault="00D34AD9" w:rsidP="00DC4149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54F46" w:rsidRPr="00DC4149" w:rsidRDefault="00D54F46" w:rsidP="00EF7F8C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EF7F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BD29B0" w:rsidRPr="00DC4149" w:rsidRDefault="00805BAE" w:rsidP="00EF7F8C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EE6376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Талалихинского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централизованное водоотведение отсутствует. У большинства населения </w:t>
      </w:r>
      <w:r w:rsidR="005C19B0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негерметичные выгребные ямы.</w:t>
      </w:r>
    </w:p>
    <w:p w:rsidR="00D54F46" w:rsidRPr="00DC4149" w:rsidRDefault="00D54F46" w:rsidP="00DC4149">
      <w:pPr>
        <w:pStyle w:val="Default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54F46" w:rsidRPr="00DC4149" w:rsidRDefault="00D54F46" w:rsidP="00EF7F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EF7F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D54F46" w:rsidRPr="00DC4149" w:rsidRDefault="00D54F46" w:rsidP="00EF7F8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</w:rPr>
        <w:t>1. 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EE6376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Талалихинского</w:t>
      </w:r>
      <w:r w:rsidR="00B503D7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DC4149" w:rsidRDefault="00D54F46" w:rsidP="00EF7F8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D54F46" w:rsidRPr="00DC4149" w:rsidRDefault="00D54F46" w:rsidP="00EF7F8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Pr="00DC4149" w:rsidRDefault="00D54F46" w:rsidP="00EF7F8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EF7F8C" w:rsidRDefault="00EF7F8C" w:rsidP="00DC41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C414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EF7F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</w:t>
      </w:r>
    </w:p>
    <w:p w:rsidR="00D54F46" w:rsidRPr="00DC4149" w:rsidRDefault="00D54F46" w:rsidP="00EF7F8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D54F46" w:rsidRPr="00DC4149" w:rsidRDefault="00D54F46" w:rsidP="00EF7F8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B04EA1"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4EA1" w:rsidRPr="00DC4149" w:rsidRDefault="00B04EA1" w:rsidP="00DC414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DC4149" w:rsidRDefault="00D54F46" w:rsidP="00DC414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5922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</w:t>
      </w:r>
      <w:r w:rsidR="005C5EFA" w:rsidRPr="00DC4149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D54F46" w:rsidRPr="00DC4149" w:rsidRDefault="000E47E3" w:rsidP="0059224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1.</w:t>
      </w:r>
      <w:r w:rsidR="00592248">
        <w:rPr>
          <w:rFonts w:ascii="Times New Roman" w:hAnsi="Times New Roman" w:cs="Times New Roman"/>
          <w:sz w:val="28"/>
          <w:szCs w:val="28"/>
        </w:rPr>
        <w:t xml:space="preserve"> </w:t>
      </w:r>
      <w:r w:rsidR="00D54F46" w:rsidRPr="00DC4149">
        <w:rPr>
          <w:rFonts w:ascii="Times New Roman" w:hAnsi="Times New Roman" w:cs="Times New Roman"/>
          <w:sz w:val="28"/>
          <w:szCs w:val="28"/>
        </w:rPr>
        <w:t xml:space="preserve">Отсутствуют современные экологически безопасные и экономически выгодные способы обращения с отходами. </w:t>
      </w:r>
    </w:p>
    <w:p w:rsidR="00D54F46" w:rsidRPr="00DC4149" w:rsidRDefault="00D54F46" w:rsidP="0059224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2. Специализированное предприятие </w:t>
      </w:r>
      <w:r w:rsidR="007D2FA2" w:rsidRPr="00DC4149">
        <w:rPr>
          <w:rFonts w:ascii="Times New Roman" w:hAnsi="Times New Roman" w:cs="Times New Roman"/>
          <w:sz w:val="28"/>
          <w:szCs w:val="28"/>
        </w:rPr>
        <w:t>отсутствует</w:t>
      </w:r>
      <w:r w:rsidRPr="00DC4149">
        <w:rPr>
          <w:rFonts w:ascii="Times New Roman" w:hAnsi="Times New Roman" w:cs="Times New Roman"/>
          <w:sz w:val="28"/>
          <w:szCs w:val="28"/>
        </w:rPr>
        <w:t>;</w:t>
      </w:r>
    </w:p>
    <w:p w:rsidR="00D54F46" w:rsidRPr="00DC4149" w:rsidRDefault="007D2FA2" w:rsidP="0059224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3</w:t>
      </w:r>
      <w:r w:rsidR="00D54F46" w:rsidRPr="00DC4149">
        <w:rPr>
          <w:rFonts w:ascii="Times New Roman" w:hAnsi="Times New Roman" w:cs="Times New Roman"/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:rsidR="00D54F46" w:rsidRPr="00DC4149" w:rsidRDefault="00D54F46" w:rsidP="0059224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В мусороудалении основная задача состоит в своевременном сборе и вывозе всех видов отходов жизнедеятельности населенных пунктов.</w:t>
      </w:r>
    </w:p>
    <w:p w:rsidR="00592248" w:rsidRDefault="00592248" w:rsidP="00592248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592248">
      <w:pPr>
        <w:pStyle w:val="afff6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0E47E3" w:rsidRPr="00DC4149"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</w:p>
    <w:p w:rsidR="00D54F46" w:rsidRPr="00DC4149" w:rsidRDefault="00D54F46" w:rsidP="00592248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коммунальной инфраструктуры </w:t>
      </w:r>
      <w:r w:rsidR="0059224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C4149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стандартами качества, обеспечивающие комфортные условия проживания и перспективный прирост населения.</w:t>
      </w:r>
    </w:p>
    <w:p w:rsidR="00D54F46" w:rsidRPr="00DC4149" w:rsidRDefault="00D54F46" w:rsidP="00592248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D54F46" w:rsidRPr="00DC4149" w:rsidRDefault="00D54F46" w:rsidP="00592248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D54F46" w:rsidRPr="00DC4149" w:rsidRDefault="00D54F46" w:rsidP="00592248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D54F46" w:rsidRPr="00DC4149" w:rsidRDefault="00D54F46" w:rsidP="00592248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DC4149" w:rsidRDefault="00257C20" w:rsidP="00592248">
      <w:pPr>
        <w:widowControl w:val="0"/>
        <w:numPr>
          <w:ilvl w:val="0"/>
          <w:numId w:val="11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F46" w:rsidRPr="00DC4149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D54F46" w:rsidRPr="00DC4149" w:rsidRDefault="00D54F46" w:rsidP="00592248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установка приборов учета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учет фактического расхода;</w:t>
      </w:r>
    </w:p>
    <w:p w:rsidR="00D54F46" w:rsidRPr="00DC4149" w:rsidRDefault="00D54F46" w:rsidP="00592248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(внедрение энерго- и ресурсосберегающих технологий)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снижение себестоимости.</w:t>
      </w:r>
    </w:p>
    <w:p w:rsidR="00D54F46" w:rsidRPr="00DC4149" w:rsidRDefault="00257C20" w:rsidP="00592248">
      <w:pPr>
        <w:widowControl w:val="0"/>
        <w:numPr>
          <w:ilvl w:val="0"/>
          <w:numId w:val="11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F46" w:rsidRPr="00DC4149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D54F46" w:rsidRPr="00DC4149" w:rsidRDefault="00D54F46" w:rsidP="00592248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изношенных сетей;</w:t>
      </w:r>
    </w:p>
    <w:p w:rsidR="00D54F46" w:rsidRPr="00DC4149" w:rsidRDefault="00D54F46" w:rsidP="00592248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92248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оборудования со сверх нормативным сроком службы</w:t>
      </w:r>
      <w:r w:rsidR="005C19B0"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.</w:t>
      </w:r>
    </w:p>
    <w:p w:rsidR="00D54F46" w:rsidRPr="00DC4149" w:rsidRDefault="00D54F46" w:rsidP="00592248">
      <w:pPr>
        <w:widowControl w:val="0"/>
        <w:numPr>
          <w:ilvl w:val="0"/>
          <w:numId w:val="11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  <w:r w:rsidR="000E47E3" w:rsidRPr="00DC4149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:</w:t>
      </w:r>
    </w:p>
    <w:p w:rsidR="00D54F46" w:rsidRPr="00DC4149" w:rsidRDefault="00D54F46" w:rsidP="00592248">
      <w:pPr>
        <w:tabs>
          <w:tab w:val="left" w:pos="108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D54F46" w:rsidRPr="00DC4149" w:rsidRDefault="00D54F46" w:rsidP="00592248">
      <w:pPr>
        <w:tabs>
          <w:tab w:val="left" w:pos="108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 -</w:t>
      </w:r>
      <w:r w:rsidR="00592248">
        <w:rPr>
          <w:rFonts w:ascii="Times New Roman" w:hAnsi="Times New Roman" w:cs="Times New Roman"/>
          <w:sz w:val="28"/>
          <w:szCs w:val="28"/>
        </w:rPr>
        <w:t xml:space="preserve"> </w:t>
      </w:r>
      <w:r w:rsidRPr="00DC4149">
        <w:rPr>
          <w:rFonts w:ascii="Times New Roman" w:hAnsi="Times New Roman" w:cs="Times New Roman"/>
          <w:sz w:val="28"/>
          <w:szCs w:val="28"/>
        </w:rPr>
        <w:t>установка дополнительного оборудования.</w:t>
      </w:r>
    </w:p>
    <w:p w:rsidR="00D54F46" w:rsidRPr="00DC4149" w:rsidRDefault="00D54F46" w:rsidP="00592248">
      <w:pPr>
        <w:tabs>
          <w:tab w:val="left" w:pos="1080"/>
        </w:tabs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D54F46" w:rsidRPr="00DC4149" w:rsidRDefault="00D54F46" w:rsidP="00592248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D54F46" w:rsidRPr="00DC4149" w:rsidRDefault="00D54F46" w:rsidP="00592248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D54F46" w:rsidRPr="00DC4149" w:rsidRDefault="00D54F46" w:rsidP="00592248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D54F46" w:rsidRPr="00DC4149" w:rsidRDefault="004A725C" w:rsidP="00592248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т</w:t>
      </w:r>
      <w:r w:rsidR="00D54F46"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акже источником реализации программы предусмотрены:</w:t>
      </w:r>
    </w:p>
    <w:p w:rsidR="00D54F46" w:rsidRPr="00DC4149" w:rsidRDefault="00D54F46" w:rsidP="00592248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за счет средств включенных в тариф ( инвестиционная надбавка) на оплату энергоносителя; </w:t>
      </w:r>
    </w:p>
    <w:p w:rsidR="00D54F46" w:rsidRDefault="00D54F46" w:rsidP="00592248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592248" w:rsidRPr="00DC4149" w:rsidRDefault="00592248" w:rsidP="00592248">
      <w:pPr>
        <w:widowControl w:val="0"/>
        <w:adjustRightInd w:val="0"/>
        <w:spacing w:line="240" w:lineRule="auto"/>
        <w:ind w:left="720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</w:p>
    <w:p w:rsidR="00D54F46" w:rsidRPr="00DC4149" w:rsidRDefault="00D54F46" w:rsidP="0059224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развития систем коммунальной </w:t>
      </w: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инфраструктуры</w:t>
      </w:r>
    </w:p>
    <w:p w:rsidR="00D54F46" w:rsidRPr="00DC4149" w:rsidRDefault="00D54F46" w:rsidP="00592248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C247D" w:rsidRPr="00DC4149">
        <w:rPr>
          <w:rFonts w:ascii="Times New Roman" w:hAnsi="Times New Roman" w:cs="Times New Roman"/>
          <w:sz w:val="28"/>
          <w:szCs w:val="28"/>
        </w:rPr>
        <w:t>18</w:t>
      </w:r>
      <w:r w:rsidRPr="00DC4149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</w:t>
      </w:r>
      <w:r w:rsidR="00D90832">
        <w:rPr>
          <w:rFonts w:ascii="Times New Roman" w:hAnsi="Times New Roman" w:cs="Times New Roman"/>
          <w:sz w:val="28"/>
          <w:szCs w:val="28"/>
        </w:rPr>
        <w:t>тия коммунальной инфраструктуры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7"/>
        <w:gridCol w:w="2104"/>
        <w:gridCol w:w="2375"/>
      </w:tblGrid>
      <w:tr w:rsidR="00D54F46" w:rsidRPr="00DC4149" w:rsidTr="00531E02">
        <w:tc>
          <w:tcPr>
            <w:tcW w:w="5317" w:type="dxa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127" w:type="dxa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DC4149" w:rsidTr="00531E02">
        <w:trPr>
          <w:trHeight w:val="340"/>
        </w:trPr>
        <w:tc>
          <w:tcPr>
            <w:tcW w:w="9853" w:type="dxa"/>
            <w:gridSpan w:val="3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127" w:type="dxa"/>
            <w:vAlign w:val="center"/>
          </w:tcPr>
          <w:p w:rsidR="00D54F46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D54F46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127" w:type="dxa"/>
            <w:vAlign w:val="center"/>
          </w:tcPr>
          <w:p w:rsidR="00D54F46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D54F46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127" w:type="dxa"/>
            <w:vAlign w:val="center"/>
          </w:tcPr>
          <w:p w:rsidR="00D54F46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54F46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127" w:type="dxa"/>
            <w:vAlign w:val="center"/>
          </w:tcPr>
          <w:p w:rsidR="007D2FA2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54F46" w:rsidRPr="00DC4149" w:rsidRDefault="00531E02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409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DC4149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DC4149" w:rsidTr="00531E02">
        <w:tc>
          <w:tcPr>
            <w:tcW w:w="9853" w:type="dxa"/>
            <w:gridSpan w:val="3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1164,94</w:t>
            </w:r>
          </w:p>
        </w:tc>
        <w:tc>
          <w:tcPr>
            <w:tcW w:w="2409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1042,09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2409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409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</w:tc>
      </w:tr>
      <w:tr w:rsidR="00D54F46" w:rsidRPr="00DC4149" w:rsidTr="005812BC">
        <w:trPr>
          <w:trHeight w:val="286"/>
        </w:trPr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:rsidR="00DB3014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1520,11</w:t>
            </w:r>
          </w:p>
        </w:tc>
        <w:tc>
          <w:tcPr>
            <w:tcW w:w="2409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1491,895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DC4149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127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1,857</w:t>
            </w:r>
          </w:p>
        </w:tc>
      </w:tr>
      <w:tr w:rsidR="00D54F46" w:rsidRPr="00DC4149" w:rsidTr="00531E02">
        <w:tc>
          <w:tcPr>
            <w:tcW w:w="9853" w:type="dxa"/>
            <w:gridSpan w:val="3"/>
            <w:vAlign w:val="center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7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27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D54F46" w:rsidRPr="00DC4149" w:rsidRDefault="005812BC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DC4149" w:rsidTr="00531E02">
        <w:tc>
          <w:tcPr>
            <w:tcW w:w="5317" w:type="dxa"/>
            <w:vAlign w:val="center"/>
          </w:tcPr>
          <w:p w:rsidR="00D54F46" w:rsidRPr="00DC4149" w:rsidRDefault="00D54F46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127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54F46" w:rsidRPr="00DC4149" w:rsidRDefault="00FB6A7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Pr="00DC4149" w:rsidRDefault="00D54F46" w:rsidP="00DC41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90832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5812BC" w:rsidRPr="00DC4149" w:rsidRDefault="005812BC" w:rsidP="00D90832">
      <w:pPr>
        <w:shd w:val="clear" w:color="auto" w:fill="FFFFFF"/>
        <w:suppressAutoHyphens/>
        <w:spacing w:line="240" w:lineRule="auto"/>
        <w:ind w:left="0" w:right="14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в с. Дубровное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</w:t>
      </w:r>
      <w:r w:rsidR="00142CDF" w:rsidRPr="00DC4149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DC4149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5812BC" w:rsidRPr="00DC4149" w:rsidRDefault="005812BC" w:rsidP="00D90832">
      <w:pPr>
        <w:shd w:val="clear" w:color="auto" w:fill="FFFFFF"/>
        <w:suppressAutoHyphens/>
        <w:spacing w:line="240" w:lineRule="auto"/>
        <w:ind w:left="0" w:right="14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газоснабжения: 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Развитие газовых сетей на территории индивидуальной застройки, </w:t>
      </w:r>
      <w:r w:rsidRPr="00DC4149">
        <w:rPr>
          <w:rFonts w:ascii="Times New Roman" w:hAnsi="Times New Roman" w:cs="Times New Roman"/>
          <w:sz w:val="28"/>
          <w:szCs w:val="28"/>
        </w:rPr>
        <w:lastRenderedPageBreak/>
        <w:t>переход с твердого топлива на газ позволят решить несколько актуальных для поселения задач: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 - повысить уровень благоустройства и, соответственно, качество жизни в домах индивидуальной застройки;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 - улучшить экологическое состояние территории;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- создать условия для дальнейшего развития индивидуального жилищного строительства на газифицированных территориях. 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</w:t>
      </w:r>
      <w:r w:rsidR="00920A0B"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5C5EFA"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r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920A0B" w:rsidRPr="00DC4149" w:rsidRDefault="00920A0B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C414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электроснабжения: </w:t>
      </w:r>
    </w:p>
    <w:p w:rsidR="00920A0B" w:rsidRPr="00DC4149" w:rsidRDefault="00920A0B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920A0B" w:rsidRPr="00DC4149" w:rsidRDefault="00920A0B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- бесперебойная работа в области электроснабжения.</w:t>
      </w:r>
    </w:p>
    <w:p w:rsidR="00D90832" w:rsidRDefault="00D90832" w:rsidP="00D90832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90832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 w:rsidR="005C19B0" w:rsidRPr="00DC4149">
        <w:rPr>
          <w:rFonts w:ascii="Times New Roman" w:hAnsi="Times New Roman" w:cs="Times New Roman"/>
          <w:sz w:val="28"/>
          <w:szCs w:val="28"/>
        </w:rPr>
        <w:t xml:space="preserve">ментации и строительстве систем коммунальной инфраструктуры </w:t>
      </w:r>
      <w:r w:rsidRPr="00DC4149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C5EFA" w:rsidRPr="00DC4149">
        <w:rPr>
          <w:rFonts w:ascii="Times New Roman" w:hAnsi="Times New Roman" w:cs="Times New Roman"/>
          <w:sz w:val="28"/>
          <w:szCs w:val="28"/>
        </w:rPr>
        <w:t>2018-2032</w:t>
      </w:r>
      <w:r w:rsidRPr="00DC4149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уровня.</w:t>
      </w:r>
    </w:p>
    <w:p w:rsidR="00D90832" w:rsidRDefault="00D90832" w:rsidP="00D90832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C4149" w:rsidRDefault="00D54F46" w:rsidP="00D90832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DC4149" w:rsidRDefault="00D54F46" w:rsidP="00D9083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 w:rsidRPr="00DC4149">
        <w:rPr>
          <w:rFonts w:ascii="Times New Roman" w:hAnsi="Times New Roman" w:cs="Times New Roman"/>
          <w:sz w:val="28"/>
          <w:szCs w:val="28"/>
        </w:rPr>
        <w:t xml:space="preserve">. </w:t>
      </w:r>
      <w:r w:rsidRPr="00DC4149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</w:t>
      </w:r>
      <w:r w:rsidRPr="00DC4149">
        <w:rPr>
          <w:rFonts w:ascii="Times New Roman" w:hAnsi="Times New Roman" w:cs="Times New Roman"/>
          <w:sz w:val="28"/>
          <w:szCs w:val="28"/>
        </w:rPr>
        <w:lastRenderedPageBreak/>
        <w:t>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Pr="00DC4149" w:rsidRDefault="00D54F46" w:rsidP="00D9083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D90832" w:rsidRDefault="00D90832" w:rsidP="00DC4149">
      <w:pPr>
        <w:spacing w:line="240" w:lineRule="auto"/>
        <w:ind w:left="0" w:right="0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44FF" w:rsidRPr="00DC4149" w:rsidRDefault="005C19B0" w:rsidP="00DC4149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C41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9C247D" w:rsidRPr="00DC4149"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="007E44FF" w:rsidRPr="00DC41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E44FF" w:rsidRPr="00DC4149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E44FF" w:rsidRPr="00DC4149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DC4149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Сырье, основные материалы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DC4149" w:rsidTr="007E44FF">
        <w:tc>
          <w:tcPr>
            <w:tcW w:w="9747" w:type="dxa"/>
            <w:shd w:val="clear" w:color="auto" w:fill="FFFFFF"/>
          </w:tcPr>
          <w:p w:rsidR="007E44FF" w:rsidRPr="00DC4149" w:rsidRDefault="007E44FF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1871C2" w:rsidRPr="00DC4149" w:rsidRDefault="001871C2" w:rsidP="00DC41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Pr="00DC4149" w:rsidRDefault="001871C2" w:rsidP="00DC41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Pr="00DC4149" w:rsidRDefault="001871C2" w:rsidP="00DC414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RPr="00DC4149" w:rsidSect="00DC4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DC4149" w:rsidRDefault="002164B7" w:rsidP="00DC41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9C247D"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DC4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1871C2" w:rsidRPr="00DC4149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417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DC4149" w:rsidTr="00EB106B">
        <w:tc>
          <w:tcPr>
            <w:tcW w:w="2745" w:type="dxa"/>
            <w:vMerge w:val="restart"/>
            <w:shd w:val="clear" w:color="auto" w:fill="auto"/>
            <w:vAlign w:val="center"/>
          </w:tcPr>
          <w:p w:rsidR="00387DF4" w:rsidRPr="00DC4149" w:rsidRDefault="00387DF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7DF4" w:rsidRPr="00DC4149" w:rsidRDefault="00387DF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DC4149" w:rsidRDefault="00387DF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DC4149" w:rsidRDefault="00387DF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DC4149" w:rsidTr="00EB106B">
        <w:tc>
          <w:tcPr>
            <w:tcW w:w="2745" w:type="dxa"/>
            <w:vMerge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DC4149" w:rsidTr="00EB106B">
        <w:trPr>
          <w:cantSplit/>
          <w:trHeight w:val="1242"/>
        </w:trPr>
        <w:tc>
          <w:tcPr>
            <w:tcW w:w="2745" w:type="dxa"/>
            <w:vMerge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</w:t>
            </w:r>
            <w:r w:rsidR="008241CA" w:rsidRPr="00DC4149">
              <w:rPr>
                <w:rFonts w:ascii="Times New Roman" w:hAnsi="Times New Roman" w:cs="Times New Roman"/>
                <w:b/>
              </w:rPr>
              <w:t>1</w:t>
            </w:r>
            <w:r w:rsidRPr="00DC4149">
              <w:rPr>
                <w:rFonts w:ascii="Times New Roman" w:hAnsi="Times New Roman" w:cs="Times New Roman"/>
                <w:b/>
              </w:rPr>
              <w:t>.201</w:t>
            </w:r>
            <w:r w:rsidR="008241CA" w:rsidRPr="00DC4149">
              <w:rPr>
                <w:rFonts w:ascii="Times New Roman" w:hAnsi="Times New Roman" w:cs="Times New Roman"/>
                <w:b/>
              </w:rPr>
              <w:t>8</w:t>
            </w:r>
            <w:r w:rsidRPr="00DC4149">
              <w:rPr>
                <w:rFonts w:ascii="Times New Roman" w:hAnsi="Times New Roman" w:cs="Times New Roman"/>
                <w:b/>
              </w:rPr>
              <w:t>-3</w:t>
            </w:r>
            <w:r w:rsidR="008241CA" w:rsidRPr="00DC4149">
              <w:rPr>
                <w:rFonts w:ascii="Times New Roman" w:hAnsi="Times New Roman" w:cs="Times New Roman"/>
                <w:b/>
              </w:rPr>
              <w:t>0.06</w:t>
            </w:r>
            <w:r w:rsidRPr="00DC4149">
              <w:rPr>
                <w:rFonts w:ascii="Times New Roman" w:hAnsi="Times New Roman" w:cs="Times New Roman"/>
                <w:b/>
              </w:rPr>
              <w:t>.201</w:t>
            </w:r>
            <w:r w:rsidR="008241CA" w:rsidRPr="00DC41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01.07.201</w:t>
            </w:r>
            <w:r w:rsidR="008241CA" w:rsidRPr="00DC4149">
              <w:rPr>
                <w:rFonts w:ascii="Times New Roman" w:hAnsi="Times New Roman" w:cs="Times New Roman"/>
                <w:b/>
              </w:rPr>
              <w:t>8</w:t>
            </w:r>
            <w:r w:rsidRPr="00DC4149">
              <w:rPr>
                <w:rFonts w:ascii="Times New Roman" w:hAnsi="Times New Roman" w:cs="Times New Roman"/>
                <w:b/>
              </w:rPr>
              <w:t>-31.12.201</w:t>
            </w:r>
            <w:r w:rsidR="008241CA" w:rsidRPr="00DC41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</w:t>
            </w:r>
            <w:r w:rsidR="008241CA" w:rsidRPr="00DC4149">
              <w:rPr>
                <w:rFonts w:ascii="Times New Roman" w:hAnsi="Times New Roman" w:cs="Times New Roman"/>
                <w:b/>
              </w:rPr>
              <w:t>1</w:t>
            </w:r>
            <w:r w:rsidRPr="00DC4149">
              <w:rPr>
                <w:rFonts w:ascii="Times New Roman" w:hAnsi="Times New Roman" w:cs="Times New Roman"/>
                <w:b/>
              </w:rPr>
              <w:t>.201</w:t>
            </w:r>
            <w:r w:rsidR="008241CA" w:rsidRPr="00DC4149">
              <w:rPr>
                <w:rFonts w:ascii="Times New Roman" w:hAnsi="Times New Roman" w:cs="Times New Roman"/>
                <w:b/>
              </w:rPr>
              <w:t>9</w:t>
            </w:r>
            <w:r w:rsidRPr="00DC4149">
              <w:rPr>
                <w:rFonts w:ascii="Times New Roman" w:hAnsi="Times New Roman" w:cs="Times New Roman"/>
                <w:b/>
              </w:rPr>
              <w:t>-3</w:t>
            </w:r>
            <w:r w:rsidR="008241CA" w:rsidRPr="00DC4149">
              <w:rPr>
                <w:rFonts w:ascii="Times New Roman" w:hAnsi="Times New Roman" w:cs="Times New Roman"/>
                <w:b/>
              </w:rPr>
              <w:t>0</w:t>
            </w:r>
            <w:r w:rsidRPr="00DC4149">
              <w:rPr>
                <w:rFonts w:ascii="Times New Roman" w:hAnsi="Times New Roman" w:cs="Times New Roman"/>
                <w:b/>
              </w:rPr>
              <w:t>.</w:t>
            </w:r>
            <w:r w:rsidR="008241CA" w:rsidRPr="00DC4149">
              <w:rPr>
                <w:rFonts w:ascii="Times New Roman" w:hAnsi="Times New Roman" w:cs="Times New Roman"/>
                <w:b/>
              </w:rPr>
              <w:t>06</w:t>
            </w:r>
            <w:r w:rsidRPr="00DC4149">
              <w:rPr>
                <w:rFonts w:ascii="Times New Roman" w:hAnsi="Times New Roman" w:cs="Times New Roman"/>
                <w:b/>
              </w:rPr>
              <w:t>.201</w:t>
            </w:r>
            <w:r w:rsidR="008241CA" w:rsidRPr="00DC41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01.07.20</w:t>
            </w:r>
            <w:r w:rsidR="008241CA" w:rsidRPr="00DC4149">
              <w:rPr>
                <w:rFonts w:ascii="Times New Roman" w:hAnsi="Times New Roman" w:cs="Times New Roman"/>
                <w:b/>
              </w:rPr>
              <w:t>19</w:t>
            </w:r>
            <w:r w:rsidRPr="00DC4149">
              <w:rPr>
                <w:rFonts w:ascii="Times New Roman" w:hAnsi="Times New Roman" w:cs="Times New Roman"/>
                <w:b/>
              </w:rPr>
              <w:t>-31.12.201</w:t>
            </w:r>
            <w:r w:rsidR="008241CA" w:rsidRPr="00DC41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</w:t>
            </w:r>
            <w:r w:rsidR="008241CA" w:rsidRPr="00DC4149">
              <w:rPr>
                <w:rFonts w:ascii="Times New Roman" w:hAnsi="Times New Roman" w:cs="Times New Roman"/>
                <w:b/>
              </w:rPr>
              <w:t>1</w:t>
            </w:r>
            <w:r w:rsidRPr="00DC4149">
              <w:rPr>
                <w:rFonts w:ascii="Times New Roman" w:hAnsi="Times New Roman" w:cs="Times New Roman"/>
                <w:b/>
              </w:rPr>
              <w:t>.20</w:t>
            </w:r>
            <w:r w:rsidR="008241CA" w:rsidRPr="00DC4149">
              <w:rPr>
                <w:rFonts w:ascii="Times New Roman" w:hAnsi="Times New Roman" w:cs="Times New Roman"/>
                <w:b/>
              </w:rPr>
              <w:t>20</w:t>
            </w:r>
            <w:r w:rsidRPr="00DC4149">
              <w:rPr>
                <w:rFonts w:ascii="Times New Roman" w:hAnsi="Times New Roman" w:cs="Times New Roman"/>
                <w:b/>
              </w:rPr>
              <w:t>-3</w:t>
            </w:r>
            <w:r w:rsidR="008241CA" w:rsidRPr="00DC4149">
              <w:rPr>
                <w:rFonts w:ascii="Times New Roman" w:hAnsi="Times New Roman" w:cs="Times New Roman"/>
                <w:b/>
              </w:rPr>
              <w:t>0</w:t>
            </w:r>
            <w:r w:rsidRPr="00DC4149">
              <w:rPr>
                <w:rFonts w:ascii="Times New Roman" w:hAnsi="Times New Roman" w:cs="Times New Roman"/>
                <w:b/>
              </w:rPr>
              <w:t>.</w:t>
            </w:r>
            <w:r w:rsidR="008241CA" w:rsidRPr="00DC4149">
              <w:rPr>
                <w:rFonts w:ascii="Times New Roman" w:hAnsi="Times New Roman" w:cs="Times New Roman"/>
                <w:b/>
              </w:rPr>
              <w:t>06</w:t>
            </w:r>
            <w:r w:rsidRPr="00DC4149">
              <w:rPr>
                <w:rFonts w:ascii="Times New Roman" w:hAnsi="Times New Roman" w:cs="Times New Roman"/>
                <w:b/>
              </w:rPr>
              <w:t>.20</w:t>
            </w:r>
            <w:r w:rsidR="008241CA" w:rsidRPr="00DC414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01.07.20</w:t>
            </w:r>
            <w:r w:rsidR="008241CA" w:rsidRPr="00DC4149">
              <w:rPr>
                <w:rFonts w:ascii="Times New Roman" w:hAnsi="Times New Roman" w:cs="Times New Roman"/>
                <w:b/>
              </w:rPr>
              <w:t>20</w:t>
            </w:r>
            <w:r w:rsidRPr="00DC4149">
              <w:rPr>
                <w:rFonts w:ascii="Times New Roman" w:hAnsi="Times New Roman" w:cs="Times New Roman"/>
                <w:b/>
              </w:rPr>
              <w:t>-31.12.20</w:t>
            </w:r>
            <w:r w:rsidR="008241CA" w:rsidRPr="00DC414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</w:t>
            </w:r>
            <w:r w:rsidR="008241CA" w:rsidRPr="00DC4149">
              <w:rPr>
                <w:rFonts w:ascii="Times New Roman" w:hAnsi="Times New Roman" w:cs="Times New Roman"/>
                <w:b/>
              </w:rPr>
              <w:t>1.</w:t>
            </w:r>
            <w:r w:rsidRPr="00DC4149">
              <w:rPr>
                <w:rFonts w:ascii="Times New Roman" w:hAnsi="Times New Roman" w:cs="Times New Roman"/>
                <w:b/>
              </w:rPr>
              <w:t>20</w:t>
            </w:r>
            <w:r w:rsidR="008241CA" w:rsidRPr="00DC4149">
              <w:rPr>
                <w:rFonts w:ascii="Times New Roman" w:hAnsi="Times New Roman" w:cs="Times New Roman"/>
                <w:b/>
              </w:rPr>
              <w:t>21</w:t>
            </w:r>
            <w:r w:rsidRPr="00DC4149">
              <w:rPr>
                <w:rFonts w:ascii="Times New Roman" w:hAnsi="Times New Roman" w:cs="Times New Roman"/>
                <w:b/>
              </w:rPr>
              <w:t>-3</w:t>
            </w:r>
            <w:r w:rsidR="008241CA" w:rsidRPr="00DC4149">
              <w:rPr>
                <w:rFonts w:ascii="Times New Roman" w:hAnsi="Times New Roman" w:cs="Times New Roman"/>
                <w:b/>
              </w:rPr>
              <w:t>0</w:t>
            </w:r>
            <w:r w:rsidRPr="00DC4149">
              <w:rPr>
                <w:rFonts w:ascii="Times New Roman" w:hAnsi="Times New Roman" w:cs="Times New Roman"/>
                <w:b/>
              </w:rPr>
              <w:t>.</w:t>
            </w:r>
            <w:r w:rsidR="008241CA" w:rsidRPr="00DC4149">
              <w:rPr>
                <w:rFonts w:ascii="Times New Roman" w:hAnsi="Times New Roman" w:cs="Times New Roman"/>
                <w:b/>
              </w:rPr>
              <w:t>06</w:t>
            </w:r>
            <w:r w:rsidRPr="00DC4149">
              <w:rPr>
                <w:rFonts w:ascii="Times New Roman" w:hAnsi="Times New Roman" w:cs="Times New Roman"/>
                <w:b/>
              </w:rPr>
              <w:t>.20</w:t>
            </w:r>
            <w:r w:rsidR="008241CA" w:rsidRPr="00DC414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</w:t>
            </w:r>
            <w:r w:rsidR="008241CA" w:rsidRPr="00DC4149">
              <w:rPr>
                <w:rFonts w:ascii="Times New Roman" w:hAnsi="Times New Roman" w:cs="Times New Roman"/>
                <w:b/>
              </w:rPr>
              <w:t>1</w:t>
            </w:r>
            <w:r w:rsidRPr="00DC4149">
              <w:rPr>
                <w:rFonts w:ascii="Times New Roman" w:hAnsi="Times New Roman" w:cs="Times New Roman"/>
                <w:b/>
              </w:rPr>
              <w:t>.20</w:t>
            </w:r>
            <w:r w:rsidR="008241CA" w:rsidRPr="00DC4149">
              <w:rPr>
                <w:rFonts w:ascii="Times New Roman" w:hAnsi="Times New Roman" w:cs="Times New Roman"/>
                <w:b/>
              </w:rPr>
              <w:t>21</w:t>
            </w:r>
            <w:r w:rsidRPr="00DC4149">
              <w:rPr>
                <w:rFonts w:ascii="Times New Roman" w:hAnsi="Times New Roman" w:cs="Times New Roman"/>
                <w:b/>
              </w:rPr>
              <w:t>-31.12.20</w:t>
            </w:r>
            <w:r w:rsidR="008241CA" w:rsidRPr="00DC414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</w:t>
            </w:r>
            <w:r w:rsidR="008241CA" w:rsidRPr="00DC4149">
              <w:rPr>
                <w:rFonts w:ascii="Times New Roman" w:hAnsi="Times New Roman" w:cs="Times New Roman"/>
                <w:b/>
              </w:rPr>
              <w:t>1</w:t>
            </w:r>
            <w:r w:rsidRPr="00DC4149">
              <w:rPr>
                <w:rFonts w:ascii="Times New Roman" w:hAnsi="Times New Roman" w:cs="Times New Roman"/>
                <w:b/>
              </w:rPr>
              <w:t>.20</w:t>
            </w:r>
            <w:r w:rsidR="008241CA" w:rsidRPr="00DC4149">
              <w:rPr>
                <w:rFonts w:ascii="Times New Roman" w:hAnsi="Times New Roman" w:cs="Times New Roman"/>
                <w:b/>
              </w:rPr>
              <w:t>22</w:t>
            </w:r>
            <w:r w:rsidRPr="00DC4149">
              <w:rPr>
                <w:rFonts w:ascii="Times New Roman" w:hAnsi="Times New Roman" w:cs="Times New Roman"/>
                <w:b/>
              </w:rPr>
              <w:t>-3</w:t>
            </w:r>
            <w:r w:rsidR="008241CA" w:rsidRPr="00DC4149">
              <w:rPr>
                <w:rFonts w:ascii="Times New Roman" w:hAnsi="Times New Roman" w:cs="Times New Roman"/>
                <w:b/>
              </w:rPr>
              <w:t>0</w:t>
            </w:r>
            <w:r w:rsidRPr="00DC4149">
              <w:rPr>
                <w:rFonts w:ascii="Times New Roman" w:hAnsi="Times New Roman" w:cs="Times New Roman"/>
                <w:b/>
              </w:rPr>
              <w:t>.</w:t>
            </w:r>
            <w:r w:rsidR="008241CA" w:rsidRPr="00DC4149">
              <w:rPr>
                <w:rFonts w:ascii="Times New Roman" w:hAnsi="Times New Roman" w:cs="Times New Roman"/>
                <w:b/>
              </w:rPr>
              <w:t>06</w:t>
            </w:r>
            <w:r w:rsidRPr="00DC4149">
              <w:rPr>
                <w:rFonts w:ascii="Times New Roman" w:hAnsi="Times New Roman" w:cs="Times New Roman"/>
                <w:b/>
              </w:rPr>
              <w:t>.20</w:t>
            </w:r>
            <w:r w:rsidR="008241CA" w:rsidRPr="00DC414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DC4149" w:rsidRDefault="00BF3F58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01.07.20</w:t>
            </w:r>
            <w:r w:rsidR="008241CA" w:rsidRPr="00DC4149">
              <w:rPr>
                <w:rFonts w:ascii="Times New Roman" w:hAnsi="Times New Roman" w:cs="Times New Roman"/>
                <w:b/>
              </w:rPr>
              <w:t>22</w:t>
            </w:r>
            <w:r w:rsidRPr="00DC4149">
              <w:rPr>
                <w:rFonts w:ascii="Times New Roman" w:hAnsi="Times New Roman" w:cs="Times New Roman"/>
                <w:b/>
              </w:rPr>
              <w:t>-31.12.20</w:t>
            </w:r>
            <w:r w:rsidR="008241CA" w:rsidRPr="00DC4149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DC4149" w:rsidTr="00EB106B">
        <w:tc>
          <w:tcPr>
            <w:tcW w:w="2745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Холодное водоснабжение</w:t>
            </w:r>
            <w:r w:rsidR="00142CDF" w:rsidRPr="00DC4149">
              <w:rPr>
                <w:rFonts w:ascii="Times New Roman" w:hAnsi="Times New Roman" w:cs="Times New Roman"/>
              </w:rPr>
              <w:t xml:space="preserve"> ФГБУ  Управление «Саратовмелиоводхоз»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C4149">
              <w:rPr>
                <w:rFonts w:ascii="Times New Roman" w:hAnsi="Times New Roman" w:cs="Times New Roman"/>
              </w:rPr>
              <w:t>руб./м</w:t>
            </w:r>
            <w:r w:rsidRPr="00DC41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45,58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45,58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47,31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47,31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50,98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50,98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52,91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52,91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54,92</w:t>
            </w:r>
          </w:p>
        </w:tc>
      </w:tr>
      <w:tr w:rsidR="00142CDF" w:rsidRPr="00DC4149" w:rsidTr="00EB106B">
        <w:tc>
          <w:tcPr>
            <w:tcW w:w="2745" w:type="dxa"/>
            <w:shd w:val="clear" w:color="auto" w:fill="auto"/>
            <w:vAlign w:val="center"/>
          </w:tcPr>
          <w:p w:rsidR="00142CDF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Холодное водоснабжение ГУП  СО  «Облводоресурсы»- «Вольский»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2CDF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руб./м</w:t>
            </w:r>
            <w:r w:rsidRPr="00DC41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2CDF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142CDF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CDF" w:rsidRPr="00DC4149" w:rsidRDefault="000816AB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42,02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8535E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42,02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8535E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43,61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8535E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43,61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CDF" w:rsidRPr="00DC4149" w:rsidRDefault="008535E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45,27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8535E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45,27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CDF" w:rsidRPr="00DC4149" w:rsidRDefault="008535E4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46,99</w:t>
            </w:r>
          </w:p>
        </w:tc>
      </w:tr>
      <w:tr w:rsidR="00E63A7B" w:rsidRPr="00DC4149" w:rsidTr="00EB106B">
        <w:tc>
          <w:tcPr>
            <w:tcW w:w="2745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1624,59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1624,59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1686,32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1686,32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1885,9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1885,9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1946,3</w:t>
            </w:r>
          </w:p>
        </w:tc>
      </w:tr>
      <w:tr w:rsidR="00E63A7B" w:rsidRPr="00DC4149" w:rsidTr="00EB106B">
        <w:trPr>
          <w:trHeight w:val="197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руб./м</w:t>
            </w:r>
            <w:r w:rsidRPr="00DC41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DC4149" w:rsidRDefault="00EB106B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4,85 (физ.</w:t>
            </w:r>
            <w:r w:rsidR="008241CA" w:rsidRPr="00DC4149">
              <w:rPr>
                <w:rFonts w:ascii="Times New Roman" w:hAnsi="Times New Roman" w:cs="Times New Roman"/>
                <w:b/>
              </w:rPr>
              <w:t>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DC4149" w:rsidTr="00EB106B">
        <w:trPr>
          <w:trHeight w:val="197"/>
        </w:trPr>
        <w:tc>
          <w:tcPr>
            <w:tcW w:w="2745" w:type="dxa"/>
            <w:vMerge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DC4149" w:rsidRDefault="00EB106B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 (юр.</w:t>
            </w:r>
            <w:r w:rsidR="008241CA" w:rsidRPr="00DC4149">
              <w:rPr>
                <w:rFonts w:ascii="Times New Roman" w:hAnsi="Times New Roman" w:cs="Times New Roman"/>
                <w:b/>
              </w:rPr>
              <w:t>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A57457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DC4149" w:rsidTr="00EB106B">
        <w:tc>
          <w:tcPr>
            <w:tcW w:w="2745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DC4149" w:rsidRDefault="008241CA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149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DC4149" w:rsidRDefault="007729E9" w:rsidP="00DC41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4149"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Pr="00DC4149" w:rsidRDefault="001871C2" w:rsidP="00DC41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1871C2" w:rsidRPr="00DC4149" w:rsidSect="00DC4149">
          <w:pgSz w:w="16838" w:h="11906" w:orient="landscape" w:code="9"/>
          <w:pgMar w:top="1134" w:right="851" w:bottom="567" w:left="1134" w:header="709" w:footer="709" w:gutter="0"/>
          <w:cols w:space="708"/>
          <w:docGrid w:linePitch="360"/>
        </w:sectPr>
      </w:pPr>
    </w:p>
    <w:p w:rsidR="0088662F" w:rsidRPr="00DC4149" w:rsidRDefault="0088662F" w:rsidP="00EB106B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88662F" w:rsidRPr="00DC4149" w:rsidRDefault="0088662F" w:rsidP="00DC414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4F46" w:rsidRPr="00DC4149" w:rsidRDefault="00D54F46" w:rsidP="00DC414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9D07D5"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C247D"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 w:rsidR="00727AF3"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Талалихинском</w:t>
      </w:r>
      <w:r w:rsidR="007729E9" w:rsidRPr="00DC41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D54F46" w:rsidRPr="00DC4149" w:rsidTr="00E00BFC">
        <w:trPr>
          <w:trHeight w:val="275"/>
        </w:trPr>
        <w:tc>
          <w:tcPr>
            <w:tcW w:w="4246" w:type="dxa"/>
            <w:vMerge w:val="restart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F46" w:rsidRPr="00DC4149" w:rsidTr="00E00BF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DC4149" w:rsidRDefault="00D54F46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 w:rsidR="00E458D6"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  <w:r w:rsidRPr="00DC4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F46" w:rsidRPr="00DC4149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D54F46" w:rsidRPr="00DC4149" w:rsidRDefault="00D54F46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35E4" w:rsidRPr="00DC4149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E4" w:rsidRPr="00DC4149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E00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№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8535E4" w:rsidRPr="00DC4149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 от 07.09.2011 №487-П</w:t>
            </w:r>
          </w:p>
        </w:tc>
      </w:tr>
      <w:tr w:rsidR="008535E4" w:rsidRPr="00DC4149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E4" w:rsidRPr="00DC4149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E00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№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8535E4" w:rsidRPr="00DC4149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 от 07.09.2011 №487-П</w:t>
            </w:r>
          </w:p>
        </w:tc>
      </w:tr>
      <w:tr w:rsidR="008535E4" w:rsidRPr="00DC4149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E4" w:rsidRPr="00DC4149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8535E4" w:rsidRPr="00DC4149" w:rsidRDefault="008535E4" w:rsidP="00E00BF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</w:t>
            </w:r>
            <w:r w:rsidR="00E00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Правительства 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E00B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E00B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E00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7.09.2011</w:t>
            </w:r>
            <w:r w:rsidR="00E00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87%</w:t>
            </w:r>
          </w:p>
        </w:tc>
      </w:tr>
      <w:tr w:rsidR="008535E4" w:rsidRPr="00DC4149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535E4" w:rsidRPr="00DC4149" w:rsidRDefault="008535E4" w:rsidP="00E00B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 превышает показатель от </w:t>
            </w: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07.09.2011 </w:t>
            </w:r>
            <w:r w:rsidR="00E00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</w:tr>
      <w:tr w:rsidR="008535E4" w:rsidRPr="00DC4149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E4" w:rsidRPr="00DC4149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8535E4" w:rsidRPr="00DC4149" w:rsidRDefault="008535E4" w:rsidP="00DC414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E00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№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535E4" w:rsidRPr="00DC4149" w:rsidRDefault="008535E4" w:rsidP="00DC4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8535E4" w:rsidRPr="00DC4149" w:rsidTr="008535E4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535E4" w:rsidRPr="00DC4149" w:rsidRDefault="008535E4" w:rsidP="00E00BF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Превышает  показатель от </w:t>
            </w: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07.09.2011 </w:t>
            </w:r>
            <w:r w:rsidR="00E00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DC4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</w:tr>
    </w:tbl>
    <w:p w:rsidR="00D152E6" w:rsidRPr="00DC4149" w:rsidRDefault="00D152E6" w:rsidP="00DC4149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8535E4" w:rsidRPr="00DC4149" w:rsidRDefault="008535E4" w:rsidP="00E00BF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Значения критериев доступности коммунальных услуг в Талалихинском сельском поселении не соответствуют среднему уровню доступности по получению субсидий на коммунальные услуги.</w:t>
      </w:r>
    </w:p>
    <w:p w:rsidR="00D54F46" w:rsidRPr="00DC4149" w:rsidRDefault="00D54F46" w:rsidP="00E00BF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  <w:sectPr w:rsidR="00D54F46" w:rsidRPr="00DC4149" w:rsidSect="00DC4149">
          <w:headerReference w:type="default" r:id="rId13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DC4149" w:rsidRDefault="00DB3485" w:rsidP="00E00BFC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54F46" w:rsidRPr="00DC4149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D54F46" w:rsidRPr="00DC4149" w:rsidRDefault="00D54F46" w:rsidP="00E00BFC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 w:rsidR="00727AF3" w:rsidRPr="00DC4149">
        <w:rPr>
          <w:rFonts w:ascii="Times New Roman" w:hAnsi="Times New Roman" w:cs="Times New Roman"/>
          <w:sz w:val="28"/>
          <w:szCs w:val="28"/>
        </w:rPr>
        <w:t>Талалихинском</w:t>
      </w:r>
      <w:r w:rsidR="007729E9" w:rsidRPr="00DC414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C4149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49293E" w:rsidRPr="00DC4149">
        <w:rPr>
          <w:rFonts w:ascii="Times New Roman" w:hAnsi="Times New Roman" w:cs="Times New Roman"/>
          <w:sz w:val="28"/>
          <w:szCs w:val="28"/>
        </w:rPr>
        <w:t>3000</w:t>
      </w:r>
      <w:r w:rsidRPr="00DC41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30F7" w:rsidRPr="00DC4149">
        <w:rPr>
          <w:rFonts w:ascii="Times New Roman" w:hAnsi="Times New Roman" w:cs="Times New Roman"/>
          <w:sz w:val="28"/>
          <w:szCs w:val="28"/>
        </w:rPr>
        <w:t>ей</w:t>
      </w:r>
      <w:r w:rsidRPr="00DC4149">
        <w:rPr>
          <w:rFonts w:ascii="Times New Roman" w:hAnsi="Times New Roman" w:cs="Times New Roman"/>
          <w:sz w:val="28"/>
          <w:szCs w:val="28"/>
        </w:rPr>
        <w:t xml:space="preserve">, выплата ЕДК может составлять от </w:t>
      </w:r>
      <w:r w:rsidR="0049293E" w:rsidRPr="00DC4149">
        <w:rPr>
          <w:rFonts w:ascii="Times New Roman" w:hAnsi="Times New Roman" w:cs="Times New Roman"/>
          <w:sz w:val="28"/>
          <w:szCs w:val="28"/>
        </w:rPr>
        <w:t>1500</w:t>
      </w:r>
      <w:r w:rsidRPr="00DC4149">
        <w:rPr>
          <w:rFonts w:ascii="Times New Roman" w:hAnsi="Times New Roman" w:cs="Times New Roman"/>
          <w:sz w:val="28"/>
          <w:szCs w:val="28"/>
        </w:rPr>
        <w:t xml:space="preserve"> до </w:t>
      </w:r>
      <w:r w:rsidR="0049293E" w:rsidRPr="00DC4149">
        <w:rPr>
          <w:rFonts w:ascii="Times New Roman" w:hAnsi="Times New Roman" w:cs="Times New Roman"/>
          <w:sz w:val="28"/>
          <w:szCs w:val="28"/>
        </w:rPr>
        <w:t>3000</w:t>
      </w:r>
      <w:r w:rsidRPr="00DC414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630F7" w:rsidRDefault="006630F7" w:rsidP="00E00BFC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Согласно данным</w:t>
      </w:r>
      <w:r w:rsidR="00E00B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49293E" w:rsidRPr="00DC4149">
        <w:rPr>
          <w:rFonts w:ascii="Times New Roman" w:hAnsi="Times New Roman" w:cs="Times New Roman"/>
          <w:sz w:val="28"/>
          <w:szCs w:val="28"/>
        </w:rPr>
        <w:t xml:space="preserve">Талалихинского поселения </w:t>
      </w:r>
      <w:r w:rsidRPr="00DC4149">
        <w:rPr>
          <w:rFonts w:ascii="Times New Roman" w:hAnsi="Times New Roman" w:cs="Times New Roman"/>
          <w:sz w:val="28"/>
          <w:szCs w:val="28"/>
        </w:rPr>
        <w:t xml:space="preserve">количество людей, получающих субсидии из бюджета </w:t>
      </w:r>
      <w:r w:rsidR="004513FD" w:rsidRPr="00DC4149">
        <w:rPr>
          <w:rFonts w:ascii="Times New Roman" w:hAnsi="Times New Roman" w:cs="Times New Roman"/>
          <w:sz w:val="28"/>
          <w:szCs w:val="28"/>
        </w:rPr>
        <w:t>составляет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4513FD" w:rsidRPr="00DC4149">
        <w:rPr>
          <w:rFonts w:ascii="Times New Roman" w:hAnsi="Times New Roman" w:cs="Times New Roman"/>
          <w:sz w:val="28"/>
          <w:szCs w:val="28"/>
        </w:rPr>
        <w:t xml:space="preserve">27% 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4513FD" w:rsidRPr="00DC4149">
        <w:rPr>
          <w:rFonts w:ascii="Times New Roman" w:hAnsi="Times New Roman" w:cs="Times New Roman"/>
          <w:sz w:val="28"/>
          <w:szCs w:val="28"/>
        </w:rPr>
        <w:t>(65 семей)</w:t>
      </w:r>
      <w:r w:rsidRPr="00DC4149">
        <w:rPr>
          <w:rFonts w:ascii="Times New Roman" w:hAnsi="Times New Roman" w:cs="Times New Roman"/>
          <w:sz w:val="28"/>
          <w:szCs w:val="28"/>
        </w:rPr>
        <w:t xml:space="preserve">. Расходы бюджетов всех уровней на субсидирование оплаты коммунальных услуг будут составлять от </w:t>
      </w:r>
      <w:r w:rsidR="004513FD" w:rsidRPr="00DC4149">
        <w:rPr>
          <w:rFonts w:ascii="Times New Roman" w:hAnsi="Times New Roman" w:cs="Times New Roman"/>
          <w:sz w:val="28"/>
          <w:szCs w:val="28"/>
        </w:rPr>
        <w:t>97500,0</w:t>
      </w:r>
      <w:r w:rsidRPr="00DC4149">
        <w:rPr>
          <w:rFonts w:ascii="Times New Roman" w:hAnsi="Times New Roman" w:cs="Times New Roman"/>
          <w:sz w:val="28"/>
          <w:szCs w:val="28"/>
        </w:rPr>
        <w:t xml:space="preserve"> до 19</w:t>
      </w:r>
      <w:r w:rsidR="004513FD" w:rsidRPr="00DC4149">
        <w:rPr>
          <w:rFonts w:ascii="Times New Roman" w:hAnsi="Times New Roman" w:cs="Times New Roman"/>
          <w:sz w:val="28"/>
          <w:szCs w:val="28"/>
        </w:rPr>
        <w:t>5</w:t>
      </w:r>
      <w:r w:rsidRPr="00DC4149">
        <w:rPr>
          <w:rFonts w:ascii="Times New Roman" w:hAnsi="Times New Roman" w:cs="Times New Roman"/>
          <w:sz w:val="28"/>
          <w:szCs w:val="28"/>
        </w:rPr>
        <w:t>000,0 рублей.</w:t>
      </w:r>
    </w:p>
    <w:p w:rsidR="00E00BFC" w:rsidRPr="00DC4149" w:rsidRDefault="00E00BFC" w:rsidP="00E00BFC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D54F46" w:rsidRPr="00DC4149" w:rsidRDefault="00DB3485" w:rsidP="00E00BFC">
      <w:pPr>
        <w:pStyle w:val="afff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F46" w:rsidRPr="00DC4149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D54F46" w:rsidRPr="00DC4149" w:rsidRDefault="00D54F46" w:rsidP="00E00BFC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Ответственным за реализацию програм</w:t>
      </w:r>
      <w:r w:rsidR="000E47E3" w:rsidRPr="00DC4149">
        <w:rPr>
          <w:rFonts w:ascii="Times New Roman" w:hAnsi="Times New Roman" w:cs="Times New Roman"/>
          <w:sz w:val="28"/>
          <w:szCs w:val="28"/>
        </w:rPr>
        <w:t xml:space="preserve">мы является Глава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E00B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6409E0" w:rsidRPr="00DC414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DC4149">
        <w:rPr>
          <w:rFonts w:ascii="Times New Roman" w:hAnsi="Times New Roman" w:cs="Times New Roman"/>
          <w:sz w:val="28"/>
          <w:szCs w:val="28"/>
        </w:rPr>
        <w:t>.</w:t>
      </w:r>
    </w:p>
    <w:p w:rsidR="00D54F46" w:rsidRPr="00DC4149" w:rsidRDefault="00D54F46" w:rsidP="00E00BFC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DC4149" w:rsidRDefault="00D54F46" w:rsidP="00E00BFC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B13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4149">
        <w:rPr>
          <w:rFonts w:ascii="Times New Roman" w:hAnsi="Times New Roman" w:cs="Times New Roman"/>
          <w:sz w:val="28"/>
          <w:szCs w:val="28"/>
        </w:rPr>
        <w:t xml:space="preserve">, </w:t>
      </w:r>
      <w:r w:rsidR="00B1325D">
        <w:rPr>
          <w:rFonts w:ascii="Times New Roman" w:hAnsi="Times New Roman" w:cs="Times New Roman"/>
          <w:sz w:val="28"/>
          <w:szCs w:val="28"/>
        </w:rPr>
        <w:t>Советом</w:t>
      </w:r>
      <w:r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EE6376" w:rsidRPr="00DC4149">
        <w:rPr>
          <w:rFonts w:ascii="Times New Roman" w:hAnsi="Times New Roman" w:cs="Times New Roman"/>
          <w:sz w:val="28"/>
          <w:szCs w:val="28"/>
        </w:rPr>
        <w:t>Талалихинского</w:t>
      </w:r>
      <w:r w:rsidR="00B503D7" w:rsidRP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B13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4149">
        <w:rPr>
          <w:rFonts w:ascii="Times New Roman" w:hAnsi="Times New Roman" w:cs="Times New Roman"/>
          <w:sz w:val="28"/>
          <w:szCs w:val="28"/>
        </w:rPr>
        <w:t>.</w:t>
      </w:r>
    </w:p>
    <w:p w:rsidR="00D54F46" w:rsidRPr="00DC4149" w:rsidRDefault="00D54F46" w:rsidP="00E00BFC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Default="00D54F46" w:rsidP="00E00BFC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C4149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0E48AC" w:rsidRDefault="000E48AC" w:rsidP="000E48AC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0E48AC" w:rsidRDefault="000E48AC" w:rsidP="000E48AC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0E48AC" w:rsidRPr="000E48AC" w:rsidRDefault="000E48AC" w:rsidP="000E48AC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8AC">
        <w:rPr>
          <w:rFonts w:ascii="Times New Roman" w:hAnsi="Times New Roman" w:cs="Times New Roman"/>
          <w:b/>
          <w:sz w:val="28"/>
          <w:szCs w:val="28"/>
          <w:lang w:eastAsia="ru-RU"/>
        </w:rPr>
        <w:t>Глава Талалихинского  муниципального образования,</w:t>
      </w:r>
    </w:p>
    <w:p w:rsidR="000E48AC" w:rsidRPr="000E48AC" w:rsidRDefault="000E48AC" w:rsidP="000E48AC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0E48AC" w:rsidRPr="000E48AC" w:rsidRDefault="000E48AC" w:rsidP="000E48AC">
      <w:pPr>
        <w:spacing w:line="240" w:lineRule="auto"/>
        <w:ind w:left="0" w:right="0" w:firstLine="0"/>
        <w:jc w:val="left"/>
        <w:rPr>
          <w:rFonts w:cs="Times New Roman"/>
          <w:b/>
          <w:sz w:val="28"/>
          <w:szCs w:val="28"/>
          <w:lang w:eastAsia="ru-RU"/>
        </w:rPr>
      </w:pPr>
      <w:r w:rsidRPr="000E4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Талалихинского муниципального образования                       Д.К.Агрусьев </w:t>
      </w:r>
    </w:p>
    <w:p w:rsidR="000E48AC" w:rsidRPr="00DC4149" w:rsidRDefault="000E48AC" w:rsidP="000E48AC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0E48AC" w:rsidRPr="00DC4149" w:rsidSect="00DC4149">
      <w:head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66" w:rsidRDefault="005A3B66">
      <w:r>
        <w:separator/>
      </w:r>
    </w:p>
  </w:endnote>
  <w:endnote w:type="continuationSeparator" w:id="0">
    <w:p w:rsidR="005A3B66" w:rsidRDefault="005A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8546"/>
      <w:docPartObj>
        <w:docPartGallery w:val="Page Numbers (Bottom of Page)"/>
        <w:docPartUnique/>
      </w:docPartObj>
    </w:sdtPr>
    <w:sdtContent>
      <w:p w:rsidR="005A3B66" w:rsidRDefault="005A3B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D8">
          <w:rPr>
            <w:noProof/>
          </w:rPr>
          <w:t>4</w:t>
        </w:r>
        <w:r>
          <w:fldChar w:fldCharType="end"/>
        </w:r>
      </w:p>
    </w:sdtContent>
  </w:sdt>
  <w:p w:rsidR="005A3B66" w:rsidRDefault="005A3B6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66" w:rsidRDefault="005A3B66">
      <w:r>
        <w:separator/>
      </w:r>
    </w:p>
  </w:footnote>
  <w:footnote w:type="continuationSeparator" w:id="0">
    <w:p w:rsidR="005A3B66" w:rsidRDefault="005A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66" w:rsidRDefault="005A3B66">
    <w:pPr>
      <w:pStyle w:val="aa"/>
      <w:jc w:val="right"/>
    </w:pPr>
  </w:p>
  <w:p w:rsidR="005A3B66" w:rsidRDefault="005A3B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66" w:rsidRDefault="005A3B66">
    <w:pPr>
      <w:pStyle w:val="aa"/>
      <w:jc w:val="right"/>
    </w:pPr>
  </w:p>
  <w:p w:rsidR="005A3B66" w:rsidRDefault="005A3B6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66" w:rsidRDefault="005A3B6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66" w:rsidRDefault="005A3B66">
    <w:pPr>
      <w:pStyle w:val="aa"/>
      <w:jc w:val="right"/>
    </w:pPr>
  </w:p>
  <w:p w:rsidR="005A3B66" w:rsidRDefault="005A3B66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66" w:rsidRDefault="005A3B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0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0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5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6C3E4D2A"/>
    <w:multiLevelType w:val="multilevel"/>
    <w:tmpl w:val="59C8BB8C"/>
    <w:numStyleLink w:val="12pt"/>
  </w:abstractNum>
  <w:abstractNum w:abstractNumId="37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6"/>
  </w:num>
  <w:num w:numId="5">
    <w:abstractNumId w:val="37"/>
  </w:num>
  <w:num w:numId="6">
    <w:abstractNumId w:val="33"/>
  </w:num>
  <w:num w:numId="7">
    <w:abstractNumId w:val="38"/>
  </w:num>
  <w:num w:numId="8">
    <w:abstractNumId w:val="22"/>
  </w:num>
  <w:num w:numId="9">
    <w:abstractNumId w:val="31"/>
  </w:num>
  <w:num w:numId="10">
    <w:abstractNumId w:val="29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24"/>
  </w:num>
  <w:num w:numId="16">
    <w:abstractNumId w:val="36"/>
  </w:num>
  <w:num w:numId="17">
    <w:abstractNumId w:val="39"/>
  </w:num>
  <w:num w:numId="18">
    <w:abstractNumId w:val="12"/>
  </w:num>
  <w:num w:numId="19">
    <w:abstractNumId w:val="17"/>
  </w:num>
  <w:num w:numId="20">
    <w:abstractNumId w:val="16"/>
  </w:num>
  <w:num w:numId="21">
    <w:abstractNumId w:val="28"/>
  </w:num>
  <w:num w:numId="22">
    <w:abstractNumId w:val="34"/>
  </w:num>
  <w:num w:numId="23">
    <w:abstractNumId w:val="32"/>
  </w:num>
  <w:num w:numId="24">
    <w:abstractNumId w:val="13"/>
  </w:num>
  <w:num w:numId="25">
    <w:abstractNumId w:val="10"/>
  </w:num>
  <w:num w:numId="26">
    <w:abstractNumId w:val="35"/>
  </w:num>
  <w:num w:numId="27">
    <w:abstractNumId w:val="0"/>
  </w:num>
  <w:num w:numId="28">
    <w:abstractNumId w:val="1"/>
  </w:num>
  <w:num w:numId="29">
    <w:abstractNumId w:val="27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54"/>
    <w:rsid w:val="000000EE"/>
    <w:rsid w:val="0000038C"/>
    <w:rsid w:val="00000522"/>
    <w:rsid w:val="0000059D"/>
    <w:rsid w:val="000013DF"/>
    <w:rsid w:val="00002A39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6D8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B99"/>
    <w:rsid w:val="00045FF8"/>
    <w:rsid w:val="000460B8"/>
    <w:rsid w:val="00046410"/>
    <w:rsid w:val="000478F5"/>
    <w:rsid w:val="00047C04"/>
    <w:rsid w:val="00047EE2"/>
    <w:rsid w:val="00047F1A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41C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3BBD"/>
    <w:rsid w:val="00064A3A"/>
    <w:rsid w:val="00065750"/>
    <w:rsid w:val="00065833"/>
    <w:rsid w:val="00065C2C"/>
    <w:rsid w:val="000671DC"/>
    <w:rsid w:val="00067AB8"/>
    <w:rsid w:val="00067FEE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6AB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D7A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7450"/>
    <w:rsid w:val="000C7C72"/>
    <w:rsid w:val="000D054A"/>
    <w:rsid w:val="000D061D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37AB"/>
    <w:rsid w:val="000E3B5A"/>
    <w:rsid w:val="000E44EA"/>
    <w:rsid w:val="000E47E3"/>
    <w:rsid w:val="000E4897"/>
    <w:rsid w:val="000E48AC"/>
    <w:rsid w:val="000E4B04"/>
    <w:rsid w:val="000E4C6E"/>
    <w:rsid w:val="000E4F98"/>
    <w:rsid w:val="000E529E"/>
    <w:rsid w:val="000E5F1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CDF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41D"/>
    <w:rsid w:val="0016262F"/>
    <w:rsid w:val="001631B2"/>
    <w:rsid w:val="00163521"/>
    <w:rsid w:val="0016365E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AA0"/>
    <w:rsid w:val="00190DDE"/>
    <w:rsid w:val="00191885"/>
    <w:rsid w:val="001923D4"/>
    <w:rsid w:val="00192573"/>
    <w:rsid w:val="00192879"/>
    <w:rsid w:val="001928B4"/>
    <w:rsid w:val="0019326D"/>
    <w:rsid w:val="001940F1"/>
    <w:rsid w:val="0019443A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457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3F82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1FC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3F"/>
    <w:rsid w:val="00256AA1"/>
    <w:rsid w:val="00257192"/>
    <w:rsid w:val="00257677"/>
    <w:rsid w:val="00257BBE"/>
    <w:rsid w:val="00257C20"/>
    <w:rsid w:val="00260C0A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618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0DA7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BB7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46BF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858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66D0"/>
    <w:rsid w:val="002E6DE0"/>
    <w:rsid w:val="002F0E0F"/>
    <w:rsid w:val="002F16AC"/>
    <w:rsid w:val="002F1F62"/>
    <w:rsid w:val="002F2DF6"/>
    <w:rsid w:val="002F36E0"/>
    <w:rsid w:val="002F471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152E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AD7"/>
    <w:rsid w:val="00386C90"/>
    <w:rsid w:val="003872C7"/>
    <w:rsid w:val="0038786D"/>
    <w:rsid w:val="00387DF4"/>
    <w:rsid w:val="0039012C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DE1"/>
    <w:rsid w:val="003A79D2"/>
    <w:rsid w:val="003B03AA"/>
    <w:rsid w:val="003B08EF"/>
    <w:rsid w:val="003B0EA6"/>
    <w:rsid w:val="003B0F2B"/>
    <w:rsid w:val="003B1732"/>
    <w:rsid w:val="003B27E2"/>
    <w:rsid w:val="003B2E11"/>
    <w:rsid w:val="003B343E"/>
    <w:rsid w:val="003B368E"/>
    <w:rsid w:val="003B379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EF3"/>
    <w:rsid w:val="003C1FC7"/>
    <w:rsid w:val="003C3C31"/>
    <w:rsid w:val="003C4441"/>
    <w:rsid w:val="003C4719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733F"/>
    <w:rsid w:val="003E75B2"/>
    <w:rsid w:val="003E7A01"/>
    <w:rsid w:val="003F0254"/>
    <w:rsid w:val="003F045C"/>
    <w:rsid w:val="003F05F9"/>
    <w:rsid w:val="003F0709"/>
    <w:rsid w:val="003F0E19"/>
    <w:rsid w:val="003F2142"/>
    <w:rsid w:val="003F30D9"/>
    <w:rsid w:val="003F32B3"/>
    <w:rsid w:val="003F4026"/>
    <w:rsid w:val="003F4AEB"/>
    <w:rsid w:val="003F4B03"/>
    <w:rsid w:val="003F52BE"/>
    <w:rsid w:val="003F53D9"/>
    <w:rsid w:val="003F68A2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7FF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F82"/>
    <w:rsid w:val="00450393"/>
    <w:rsid w:val="0045078F"/>
    <w:rsid w:val="00450C62"/>
    <w:rsid w:val="00450E6D"/>
    <w:rsid w:val="004513F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3AE6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378"/>
    <w:rsid w:val="004823F7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413"/>
    <w:rsid w:val="00491E36"/>
    <w:rsid w:val="004920DC"/>
    <w:rsid w:val="0049293E"/>
    <w:rsid w:val="00492B1A"/>
    <w:rsid w:val="00492FFB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3F1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9DE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0A77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5393"/>
    <w:rsid w:val="005061A6"/>
    <w:rsid w:val="00506429"/>
    <w:rsid w:val="0050749D"/>
    <w:rsid w:val="00507647"/>
    <w:rsid w:val="00507D95"/>
    <w:rsid w:val="00510136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3F92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1E02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296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269A"/>
    <w:rsid w:val="0056313A"/>
    <w:rsid w:val="005632A3"/>
    <w:rsid w:val="0056364A"/>
    <w:rsid w:val="005637C4"/>
    <w:rsid w:val="00563D0E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365"/>
    <w:rsid w:val="00566AF6"/>
    <w:rsid w:val="00566D16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801F3"/>
    <w:rsid w:val="00580411"/>
    <w:rsid w:val="005805FC"/>
    <w:rsid w:val="00580724"/>
    <w:rsid w:val="0058082D"/>
    <w:rsid w:val="00580D4D"/>
    <w:rsid w:val="005812BC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248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F76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3B66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48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2BE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0FE9"/>
    <w:rsid w:val="00611075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2AF3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3988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E6"/>
    <w:rsid w:val="00657495"/>
    <w:rsid w:val="00657C64"/>
    <w:rsid w:val="00660C4B"/>
    <w:rsid w:val="00660EAA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049"/>
    <w:rsid w:val="00677B95"/>
    <w:rsid w:val="00677DEB"/>
    <w:rsid w:val="00677F3B"/>
    <w:rsid w:val="00680C9E"/>
    <w:rsid w:val="00680CD7"/>
    <w:rsid w:val="0068102A"/>
    <w:rsid w:val="006816FC"/>
    <w:rsid w:val="00681F7D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7279"/>
    <w:rsid w:val="006975F2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46B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EB8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1735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2FAA"/>
    <w:rsid w:val="00713BAD"/>
    <w:rsid w:val="007140AB"/>
    <w:rsid w:val="0071446E"/>
    <w:rsid w:val="00714952"/>
    <w:rsid w:val="0071513C"/>
    <w:rsid w:val="00715199"/>
    <w:rsid w:val="00715F7E"/>
    <w:rsid w:val="007163E3"/>
    <w:rsid w:val="00716F21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27AF3"/>
    <w:rsid w:val="00730197"/>
    <w:rsid w:val="007309DC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BB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BF8"/>
    <w:rsid w:val="00780D4F"/>
    <w:rsid w:val="00781673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D98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407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E7F2E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5E5"/>
    <w:rsid w:val="007F3D6B"/>
    <w:rsid w:val="007F435B"/>
    <w:rsid w:val="007F4DF2"/>
    <w:rsid w:val="007F59E1"/>
    <w:rsid w:val="007F69C0"/>
    <w:rsid w:val="007F6B57"/>
    <w:rsid w:val="007F6EB4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20CCC"/>
    <w:rsid w:val="00820E82"/>
    <w:rsid w:val="008212D9"/>
    <w:rsid w:val="0082135E"/>
    <w:rsid w:val="00821364"/>
    <w:rsid w:val="0082141F"/>
    <w:rsid w:val="0082167D"/>
    <w:rsid w:val="00821A43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293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E4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3FA"/>
    <w:rsid w:val="008A2898"/>
    <w:rsid w:val="008A2F36"/>
    <w:rsid w:val="008A3312"/>
    <w:rsid w:val="008A3657"/>
    <w:rsid w:val="008A394E"/>
    <w:rsid w:val="008A3B80"/>
    <w:rsid w:val="008A3D8C"/>
    <w:rsid w:val="008A56E5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B06"/>
    <w:rsid w:val="00900C18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0EE"/>
    <w:rsid w:val="009664C0"/>
    <w:rsid w:val="00966872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393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381"/>
    <w:rsid w:val="009B75E4"/>
    <w:rsid w:val="009C01E8"/>
    <w:rsid w:val="009C05BA"/>
    <w:rsid w:val="009C0C2E"/>
    <w:rsid w:val="009C1765"/>
    <w:rsid w:val="009C18AE"/>
    <w:rsid w:val="009C2106"/>
    <w:rsid w:val="009C247D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7D5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8CB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42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28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2E7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375F"/>
    <w:rsid w:val="00B0435A"/>
    <w:rsid w:val="00B04EA1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25D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227"/>
    <w:rsid w:val="00B3052F"/>
    <w:rsid w:val="00B305E7"/>
    <w:rsid w:val="00B30678"/>
    <w:rsid w:val="00B30E1C"/>
    <w:rsid w:val="00B3111F"/>
    <w:rsid w:val="00B314A4"/>
    <w:rsid w:val="00B31775"/>
    <w:rsid w:val="00B317B9"/>
    <w:rsid w:val="00B31A9D"/>
    <w:rsid w:val="00B3204C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6F"/>
    <w:rsid w:val="00B411F5"/>
    <w:rsid w:val="00B41339"/>
    <w:rsid w:val="00B417B2"/>
    <w:rsid w:val="00B41A9D"/>
    <w:rsid w:val="00B42337"/>
    <w:rsid w:val="00B46242"/>
    <w:rsid w:val="00B46528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4831"/>
    <w:rsid w:val="00B550C1"/>
    <w:rsid w:val="00B5513D"/>
    <w:rsid w:val="00B5526C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CF0"/>
    <w:rsid w:val="00B62270"/>
    <w:rsid w:val="00B62906"/>
    <w:rsid w:val="00B6469F"/>
    <w:rsid w:val="00B64935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19F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28C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3F3"/>
    <w:rsid w:val="00BE5C05"/>
    <w:rsid w:val="00BE61D9"/>
    <w:rsid w:val="00BE67DE"/>
    <w:rsid w:val="00BE6C30"/>
    <w:rsid w:val="00BE6D2D"/>
    <w:rsid w:val="00BE79EF"/>
    <w:rsid w:val="00BE7D03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3C3"/>
    <w:rsid w:val="00C20780"/>
    <w:rsid w:val="00C20895"/>
    <w:rsid w:val="00C21306"/>
    <w:rsid w:val="00C215BF"/>
    <w:rsid w:val="00C21C75"/>
    <w:rsid w:val="00C22039"/>
    <w:rsid w:val="00C22DFA"/>
    <w:rsid w:val="00C230F2"/>
    <w:rsid w:val="00C23F16"/>
    <w:rsid w:val="00C23F4F"/>
    <w:rsid w:val="00C244EE"/>
    <w:rsid w:val="00C2460B"/>
    <w:rsid w:val="00C24DA7"/>
    <w:rsid w:val="00C25521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62AE"/>
    <w:rsid w:val="00C667DC"/>
    <w:rsid w:val="00C66829"/>
    <w:rsid w:val="00C66D15"/>
    <w:rsid w:val="00C66E69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54C"/>
    <w:rsid w:val="00C9381A"/>
    <w:rsid w:val="00C93E54"/>
    <w:rsid w:val="00C94E17"/>
    <w:rsid w:val="00C95041"/>
    <w:rsid w:val="00C950EB"/>
    <w:rsid w:val="00C957E9"/>
    <w:rsid w:val="00C9582B"/>
    <w:rsid w:val="00C96713"/>
    <w:rsid w:val="00C96B76"/>
    <w:rsid w:val="00C96C0F"/>
    <w:rsid w:val="00C96E19"/>
    <w:rsid w:val="00C976B4"/>
    <w:rsid w:val="00C97A97"/>
    <w:rsid w:val="00CA002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5D57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17E5"/>
    <w:rsid w:val="00CC20F2"/>
    <w:rsid w:val="00CC26F1"/>
    <w:rsid w:val="00CC4B2E"/>
    <w:rsid w:val="00CC51B7"/>
    <w:rsid w:val="00CC529F"/>
    <w:rsid w:val="00CC549E"/>
    <w:rsid w:val="00CC55EC"/>
    <w:rsid w:val="00CC56F3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8E1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BD8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6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5EF1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F41"/>
    <w:rsid w:val="00D338D5"/>
    <w:rsid w:val="00D33DC8"/>
    <w:rsid w:val="00D3460C"/>
    <w:rsid w:val="00D348B2"/>
    <w:rsid w:val="00D34AD9"/>
    <w:rsid w:val="00D34B6B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288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F83"/>
    <w:rsid w:val="00D6243C"/>
    <w:rsid w:val="00D6278D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8C9"/>
    <w:rsid w:val="00D75D25"/>
    <w:rsid w:val="00D761EA"/>
    <w:rsid w:val="00D774B2"/>
    <w:rsid w:val="00D77E3B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32"/>
    <w:rsid w:val="00D908D3"/>
    <w:rsid w:val="00D913AD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1F0C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E43"/>
    <w:rsid w:val="00DC32EF"/>
    <w:rsid w:val="00DC360B"/>
    <w:rsid w:val="00DC3D1E"/>
    <w:rsid w:val="00DC404D"/>
    <w:rsid w:val="00DC4149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3C1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0BFC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1392"/>
    <w:rsid w:val="00E4169E"/>
    <w:rsid w:val="00E417A9"/>
    <w:rsid w:val="00E41F96"/>
    <w:rsid w:val="00E425F7"/>
    <w:rsid w:val="00E426D8"/>
    <w:rsid w:val="00E42B89"/>
    <w:rsid w:val="00E4316E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5ED7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02C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750"/>
    <w:rsid w:val="00E93922"/>
    <w:rsid w:val="00E93979"/>
    <w:rsid w:val="00E94188"/>
    <w:rsid w:val="00E9438A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EF8"/>
    <w:rsid w:val="00EA41DB"/>
    <w:rsid w:val="00EA4228"/>
    <w:rsid w:val="00EA4DFA"/>
    <w:rsid w:val="00EA5246"/>
    <w:rsid w:val="00EA5B3F"/>
    <w:rsid w:val="00EA607A"/>
    <w:rsid w:val="00EA6243"/>
    <w:rsid w:val="00EA72F7"/>
    <w:rsid w:val="00EA7487"/>
    <w:rsid w:val="00EA7C2C"/>
    <w:rsid w:val="00EB03AA"/>
    <w:rsid w:val="00EB106B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889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76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EF7F8C"/>
    <w:rsid w:val="00F013FE"/>
    <w:rsid w:val="00F017A9"/>
    <w:rsid w:val="00F01ACD"/>
    <w:rsid w:val="00F01CEC"/>
    <w:rsid w:val="00F02582"/>
    <w:rsid w:val="00F026D7"/>
    <w:rsid w:val="00F02D46"/>
    <w:rsid w:val="00F030DC"/>
    <w:rsid w:val="00F03A0E"/>
    <w:rsid w:val="00F03EE4"/>
    <w:rsid w:val="00F045CA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660"/>
    <w:rsid w:val="00F128DC"/>
    <w:rsid w:val="00F12B98"/>
    <w:rsid w:val="00F12FB9"/>
    <w:rsid w:val="00F1311A"/>
    <w:rsid w:val="00F1334E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2474"/>
    <w:rsid w:val="00F3277A"/>
    <w:rsid w:val="00F330DA"/>
    <w:rsid w:val="00F33811"/>
    <w:rsid w:val="00F339D1"/>
    <w:rsid w:val="00F339D2"/>
    <w:rsid w:val="00F33A3E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32C"/>
    <w:rsid w:val="00F515E7"/>
    <w:rsid w:val="00F523FB"/>
    <w:rsid w:val="00F5243E"/>
    <w:rsid w:val="00F5282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571"/>
    <w:rsid w:val="00FC08FA"/>
    <w:rsid w:val="00FC0E0E"/>
    <w:rsid w:val="00FC104E"/>
    <w:rsid w:val="00FC179F"/>
    <w:rsid w:val="00FC1FAF"/>
    <w:rsid w:val="00FC2248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631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66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985"/>
    <w:rsid w:val="00FE6A40"/>
    <w:rsid w:val="00FE70A5"/>
    <w:rsid w:val="00FE70CD"/>
    <w:rsid w:val="00FF0112"/>
    <w:rsid w:val="00FF0ABE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AF23-D1DA-42E1-9748-03CC9E0B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6605</Words>
  <Characters>48101</Characters>
  <Application>Microsoft Office Word</Application>
  <DocSecurity>0</DocSecurity>
  <Lines>400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Home</cp:lastModifiedBy>
  <cp:revision>46</cp:revision>
  <cp:lastPrinted>2017-12-28T06:05:00Z</cp:lastPrinted>
  <dcterms:created xsi:type="dcterms:W3CDTF">2018-01-08T19:08:00Z</dcterms:created>
  <dcterms:modified xsi:type="dcterms:W3CDTF">2018-01-08T20:16:00Z</dcterms:modified>
</cp:coreProperties>
</file>